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D56B" w14:textId="4BA0AA04"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bookmarkStart w:id="0" w:name="_Toc416351612"/>
      <w:bookmarkStart w:id="1" w:name="_Toc12962144"/>
      <w:r>
        <w:rPr>
          <w:noProof/>
        </w:rPr>
        <w:drawing>
          <wp:anchor distT="0" distB="0" distL="114300" distR="114300" simplePos="0" relativeHeight="251658240" behindDoc="0" locked="0" layoutInCell="1" allowOverlap="1" wp14:anchorId="6DA73DFB" wp14:editId="3B19C7E1">
            <wp:simplePos x="0" y="0"/>
            <wp:positionH relativeFrom="column">
              <wp:posOffset>1127760</wp:posOffset>
            </wp:positionH>
            <wp:positionV relativeFrom="paragraph">
              <wp:posOffset>70485</wp:posOffset>
            </wp:positionV>
            <wp:extent cx="3747135" cy="2073275"/>
            <wp:effectExtent l="0" t="0" r="5715" b="3175"/>
            <wp:wrapSquare wrapText="bothSides"/>
            <wp:docPr id="1" name="Picture 1"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7135" cy="2073275"/>
                    </a:xfrm>
                    <a:prstGeom prst="rect">
                      <a:avLst/>
                    </a:prstGeom>
                  </pic:spPr>
                </pic:pic>
              </a:graphicData>
            </a:graphic>
          </wp:anchor>
        </w:drawing>
      </w:r>
    </w:p>
    <w:p w14:paraId="3B355A19"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6BF7DE98"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4B183E52"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4A646CE3"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10E1716D"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4374F32E" w14:textId="77777777" w:rsidR="0031563F" w:rsidRDefault="0031563F" w:rsidP="00BE1D66">
      <w:pPr>
        <w:keepNext/>
        <w:spacing w:before="240" w:after="120" w:line="240" w:lineRule="auto"/>
        <w:ind w:left="1021" w:hanging="1021"/>
        <w:outlineLvl w:val="1"/>
        <w:rPr>
          <w:rFonts w:ascii="Arial" w:eastAsia="Times New Roman" w:hAnsi="Arial" w:cs="Arial"/>
          <w:b/>
          <w:bCs/>
          <w:color w:val="0070C0"/>
          <w:sz w:val="24"/>
          <w:szCs w:val="24"/>
          <w:lang w:val="x-none"/>
        </w:rPr>
      </w:pPr>
    </w:p>
    <w:p w14:paraId="01A73E1D" w14:textId="33C90FEE" w:rsidR="00BE1D66" w:rsidRPr="00BE1D66" w:rsidRDefault="00BE1D66" w:rsidP="0031563F">
      <w:pPr>
        <w:keepNext/>
        <w:spacing w:before="240" w:after="120" w:line="240" w:lineRule="auto"/>
        <w:ind w:left="1021" w:hanging="1021"/>
        <w:jc w:val="center"/>
        <w:outlineLvl w:val="1"/>
        <w:rPr>
          <w:rFonts w:ascii="Arial" w:eastAsia="Times New Roman" w:hAnsi="Arial" w:cs="Arial"/>
          <w:b/>
          <w:bCs/>
          <w:color w:val="0070C0"/>
          <w:sz w:val="24"/>
          <w:szCs w:val="24"/>
          <w:lang w:val="x-none"/>
        </w:rPr>
      </w:pPr>
      <w:r w:rsidRPr="00BE1D66">
        <w:rPr>
          <w:rFonts w:ascii="Arial" w:eastAsia="Times New Roman" w:hAnsi="Arial" w:cs="Arial"/>
          <w:b/>
          <w:bCs/>
          <w:color w:val="0070C0"/>
          <w:sz w:val="24"/>
          <w:szCs w:val="24"/>
          <w:lang w:val="x-none"/>
        </w:rPr>
        <w:t>Referral form (for those centres not involved in the safe referral system)</w:t>
      </w:r>
      <w:bookmarkEnd w:id="0"/>
      <w:bookmarkEnd w:id="1"/>
    </w:p>
    <w:p w14:paraId="08069F34" w14:textId="77777777" w:rsidR="00BE1D66" w:rsidRPr="0031563F" w:rsidRDefault="00BE1D66" w:rsidP="0031563F">
      <w:pPr>
        <w:spacing w:after="0" w:line="240" w:lineRule="auto"/>
        <w:jc w:val="center"/>
        <w:rPr>
          <w:rFonts w:ascii="Arial" w:eastAsia="Times New Roman" w:hAnsi="Arial" w:cs="Arial"/>
          <w:b/>
          <w:color w:val="4472C4" w:themeColor="accent1"/>
          <w:sz w:val="24"/>
          <w:szCs w:val="24"/>
        </w:rPr>
      </w:pPr>
      <w:r w:rsidRPr="0031563F">
        <w:rPr>
          <w:rFonts w:ascii="Arial" w:eastAsia="Times New Roman" w:hAnsi="Arial" w:cs="Arial"/>
          <w:b/>
          <w:color w:val="4472C4" w:themeColor="accent1"/>
          <w:sz w:val="24"/>
          <w:szCs w:val="24"/>
        </w:rPr>
        <w:t>Referral Form (STANDARD for Supported Contact</w:t>
      </w:r>
      <w:r w:rsidRPr="0031563F">
        <w:rPr>
          <w:rFonts w:ascii="Arial" w:eastAsia="Times New Roman" w:hAnsi="Arial" w:cs="Arial"/>
          <w:b/>
          <w:color w:val="4472C4" w:themeColor="accent1"/>
          <w:sz w:val="24"/>
          <w:szCs w:val="24"/>
        </w:rPr>
        <w:fldChar w:fldCharType="begin"/>
      </w:r>
      <w:r w:rsidRPr="0031563F">
        <w:rPr>
          <w:rFonts w:ascii="Arial" w:eastAsia="Times New Roman" w:hAnsi="Arial" w:cs="Arial"/>
          <w:b/>
          <w:color w:val="4472C4" w:themeColor="accent1"/>
          <w:sz w:val="24"/>
          <w:szCs w:val="24"/>
        </w:rPr>
        <w:instrText xml:space="preserve"> XE "supported contact" </w:instrText>
      </w:r>
      <w:r w:rsidRPr="0031563F">
        <w:rPr>
          <w:rFonts w:ascii="Arial" w:eastAsia="Times New Roman" w:hAnsi="Arial" w:cs="Arial"/>
          <w:b/>
          <w:color w:val="4472C4" w:themeColor="accent1"/>
          <w:sz w:val="24"/>
          <w:szCs w:val="24"/>
        </w:rPr>
        <w:fldChar w:fldCharType="end"/>
      </w:r>
      <w:r w:rsidRPr="0031563F">
        <w:rPr>
          <w:rFonts w:ascii="Arial" w:eastAsia="Times New Roman" w:hAnsi="Arial" w:cs="Arial"/>
          <w:b/>
          <w:color w:val="4472C4" w:themeColor="accent1"/>
          <w:sz w:val="24"/>
          <w:szCs w:val="24"/>
        </w:rPr>
        <w:fldChar w:fldCharType="begin"/>
      </w:r>
      <w:r w:rsidRPr="0031563F">
        <w:rPr>
          <w:rFonts w:ascii="Arial" w:eastAsia="Times New Roman" w:hAnsi="Arial" w:cs="Arial"/>
          <w:b/>
          <w:color w:val="4472C4" w:themeColor="accent1"/>
          <w:sz w:val="24"/>
          <w:szCs w:val="24"/>
        </w:rPr>
        <w:instrText xml:space="preserve"> XE "contact, supported" </w:instrText>
      </w:r>
      <w:r w:rsidRPr="0031563F">
        <w:rPr>
          <w:rFonts w:ascii="Arial" w:eastAsia="Times New Roman" w:hAnsi="Arial" w:cs="Arial"/>
          <w:b/>
          <w:color w:val="4472C4" w:themeColor="accent1"/>
          <w:sz w:val="24"/>
          <w:szCs w:val="24"/>
        </w:rPr>
        <w:fldChar w:fldCharType="end"/>
      </w:r>
      <w:r w:rsidRPr="0031563F">
        <w:rPr>
          <w:rFonts w:ascii="Arial" w:eastAsia="Times New Roman" w:hAnsi="Arial" w:cs="Arial"/>
          <w:b/>
          <w:color w:val="4472C4" w:themeColor="accent1"/>
          <w:sz w:val="24"/>
          <w:szCs w:val="24"/>
        </w:rPr>
        <w:t>)</w:t>
      </w:r>
    </w:p>
    <w:p w14:paraId="01163801" w14:textId="64DAC47D" w:rsidR="00BE1D66" w:rsidRPr="0031563F" w:rsidRDefault="00BE1D66" w:rsidP="00BE1D66">
      <w:pPr>
        <w:spacing w:after="0" w:line="240" w:lineRule="auto"/>
        <w:rPr>
          <w:rFonts w:ascii="Arial" w:eastAsia="Times New Roman" w:hAnsi="Arial" w:cs="Arial"/>
          <w:sz w:val="24"/>
          <w:szCs w:val="24"/>
        </w:rPr>
      </w:pPr>
      <w:r w:rsidRPr="0031563F">
        <w:rPr>
          <w:rFonts w:ascii="Arial" w:eastAsia="Times New Roman" w:hAnsi="Arial" w:cs="Arial"/>
          <w:sz w:val="24"/>
          <w:szCs w:val="24"/>
        </w:rPr>
        <w:t>(update</w:t>
      </w:r>
      <w:r w:rsidR="0031563F" w:rsidRPr="0031563F">
        <w:rPr>
          <w:rFonts w:ascii="Arial" w:eastAsia="Times New Roman" w:hAnsi="Arial" w:cs="Arial"/>
          <w:sz w:val="24"/>
          <w:szCs w:val="24"/>
        </w:rPr>
        <w:t xml:space="preserve"> 1.8.19</w:t>
      </w:r>
      <w:r w:rsidRPr="0031563F">
        <w:rPr>
          <w:rFonts w:ascii="Arial" w:eastAsia="Times New Roman" w:hAnsi="Arial" w:cs="Arial"/>
          <w:sz w:val="24"/>
          <w:szCs w:val="24"/>
        </w:rPr>
        <w:t>)</w:t>
      </w:r>
    </w:p>
    <w:tbl>
      <w:tblPr>
        <w:tblW w:w="0" w:type="auto"/>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2357"/>
        <w:gridCol w:w="1085"/>
        <w:gridCol w:w="339"/>
        <w:gridCol w:w="354"/>
        <w:gridCol w:w="596"/>
        <w:gridCol w:w="273"/>
        <w:gridCol w:w="11"/>
        <w:gridCol w:w="252"/>
        <w:gridCol w:w="81"/>
        <w:gridCol w:w="514"/>
        <w:gridCol w:w="78"/>
        <w:gridCol w:w="532"/>
      </w:tblGrid>
      <w:tr w:rsidR="00BE1D66" w:rsidRPr="00BE1D66" w14:paraId="21FEA897" w14:textId="77777777" w:rsidTr="00A94930">
        <w:tc>
          <w:tcPr>
            <w:tcW w:w="7668" w:type="dxa"/>
            <w:gridSpan w:val="7"/>
            <w:tcBorders>
              <w:top w:val="nil"/>
              <w:left w:val="nil"/>
              <w:bottom w:val="nil"/>
              <w:right w:val="nil"/>
            </w:tcBorders>
          </w:tcPr>
          <w:p w14:paraId="2A0612D4" w14:textId="77777777" w:rsidR="0031563F" w:rsidRDefault="0031563F" w:rsidP="00BE1D66">
            <w:pPr>
              <w:spacing w:before="50" w:after="0" w:line="240" w:lineRule="auto"/>
              <w:rPr>
                <w:rFonts w:ascii="Arial" w:eastAsia="Times New Roman" w:hAnsi="Arial" w:cs="Arial"/>
                <w:color w:val="000000"/>
                <w:lang w:val="en-US"/>
              </w:rPr>
            </w:pPr>
          </w:p>
          <w:p w14:paraId="4C6F407D" w14:textId="3B9A5044" w:rsidR="00BE1D66" w:rsidRPr="00BE1D66" w:rsidRDefault="00BE1D66" w:rsidP="00BE1D66">
            <w:pPr>
              <w:spacing w:before="50" w:after="0" w:line="240" w:lineRule="auto"/>
              <w:rPr>
                <w:rFonts w:ascii="Arial" w:eastAsia="Times New Roman" w:hAnsi="Arial" w:cs="Arial"/>
                <w:color w:val="000000"/>
                <w:lang w:val="en-US"/>
              </w:rPr>
            </w:pPr>
            <w:r w:rsidRPr="00BE1D66">
              <w:rPr>
                <w:rFonts w:ascii="Arial" w:eastAsia="Times New Roman" w:hAnsi="Arial" w:cs="Arial"/>
                <w:color w:val="000000"/>
                <w:lang w:val="en-US"/>
              </w:rPr>
              <w:t>Name of Child</w:t>
            </w:r>
            <w:r w:rsidRPr="00BE1D66">
              <w:rPr>
                <w:rFonts w:ascii="Arial" w:eastAsia="Times New Roman" w:hAnsi="Arial" w:cs="Arial"/>
                <w:color w:val="000000"/>
                <w:lang w:val="en-US"/>
              </w:rPr>
              <w:fldChar w:fldCharType="begin"/>
            </w:r>
            <w:r w:rsidRPr="00BE1D66">
              <w:rPr>
                <w:rFonts w:ascii="Arial" w:eastAsia="Times New Roman" w:hAnsi="Arial" w:cs="Arial"/>
                <w:color w:val="000000"/>
                <w:lang w:val="en-US"/>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color w:val="000000"/>
                <w:lang w:val="en-US"/>
              </w:rPr>
              <w:instrText xml:space="preserve"> </w:instrText>
            </w:r>
            <w:r w:rsidRPr="00BE1D66">
              <w:rPr>
                <w:rFonts w:ascii="Arial" w:eastAsia="Times New Roman" w:hAnsi="Arial" w:cs="Arial"/>
                <w:color w:val="000000"/>
                <w:lang w:val="en-US"/>
              </w:rPr>
              <w:fldChar w:fldCharType="end"/>
            </w:r>
            <w:r w:rsidRPr="00BE1D66">
              <w:rPr>
                <w:rFonts w:ascii="Arial" w:eastAsia="Times New Roman" w:hAnsi="Arial" w:cs="Arial"/>
                <w:color w:val="000000"/>
                <w:lang w:val="en-US"/>
              </w:rPr>
              <w:t xml:space="preserve"> Contact</w:t>
            </w:r>
            <w:r w:rsidRPr="00BE1D66">
              <w:rPr>
                <w:rFonts w:ascii="Arial" w:eastAsia="Times New Roman" w:hAnsi="Arial" w:cs="Arial"/>
                <w:color w:val="000000"/>
                <w:lang w:val="en-US"/>
              </w:rPr>
              <w:fldChar w:fldCharType="begin"/>
            </w:r>
            <w:r w:rsidRPr="00BE1D66">
              <w:rPr>
                <w:rFonts w:ascii="Arial" w:eastAsia="Times New Roman" w:hAnsi="Arial" w:cs="Arial"/>
                <w:color w:val="000000"/>
                <w:lang w:val="en-US"/>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color w:val="000000"/>
                <w:lang w:val="en-US"/>
              </w:rPr>
              <w:instrText xml:space="preserve"> </w:instrText>
            </w:r>
            <w:r w:rsidRPr="00BE1D66">
              <w:rPr>
                <w:rFonts w:ascii="Arial" w:eastAsia="Times New Roman" w:hAnsi="Arial" w:cs="Arial"/>
                <w:color w:val="000000"/>
                <w:lang w:val="en-US"/>
              </w:rPr>
              <w:fldChar w:fldCharType="end"/>
            </w:r>
            <w:r w:rsidRPr="00BE1D66">
              <w:rPr>
                <w:rFonts w:ascii="Arial" w:eastAsia="Times New Roman" w:hAnsi="Arial" w:cs="Arial"/>
                <w:color w:val="000000"/>
                <w:lang w:val="en-US"/>
              </w:rPr>
              <w:t xml:space="preserve"> Centre:……</w:t>
            </w:r>
            <w:r w:rsidR="0031563F" w:rsidRPr="0031563F">
              <w:rPr>
                <w:rFonts w:ascii="Arial" w:eastAsia="Times New Roman" w:hAnsi="Arial" w:cs="Arial"/>
                <w:b/>
                <w:bCs/>
                <w:color w:val="000000"/>
                <w:lang w:val="en-US"/>
              </w:rPr>
              <w:t xml:space="preserve">ACC </w:t>
            </w:r>
            <w:r w:rsidR="0031563F">
              <w:rPr>
                <w:rFonts w:ascii="Arial" w:eastAsia="Times New Roman" w:hAnsi="Arial" w:cs="Arial"/>
                <w:color w:val="000000"/>
                <w:lang w:val="en-US"/>
              </w:rPr>
              <w:t>DUDLEY, WEST MIDLANDS ACCREDITED CHILD CONTACT CENTRE</w:t>
            </w:r>
            <w:r w:rsidRPr="00BE1D66">
              <w:rPr>
                <w:rFonts w:ascii="Arial" w:eastAsia="Times New Roman" w:hAnsi="Arial" w:cs="Arial"/>
                <w:color w:val="000000"/>
                <w:lang w:val="en-US"/>
              </w:rPr>
              <w:t>………………………………………………….…</w:t>
            </w:r>
          </w:p>
          <w:p w14:paraId="6309CD7E"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color w:val="000000"/>
                <w:lang w:val="en-US"/>
              </w:rPr>
              <w:t>…………………………………………………………………………………………………</w:t>
            </w:r>
          </w:p>
        </w:tc>
        <w:tc>
          <w:tcPr>
            <w:tcW w:w="2186" w:type="dxa"/>
            <w:gridSpan w:val="6"/>
            <w:tcBorders>
              <w:top w:val="nil"/>
              <w:left w:val="nil"/>
              <w:bottom w:val="nil"/>
              <w:right w:val="nil"/>
            </w:tcBorders>
          </w:tcPr>
          <w:p w14:paraId="0A1D52D0" w14:textId="77777777" w:rsidR="00BE1D66" w:rsidRPr="00BE1D66" w:rsidRDefault="00BE1D66" w:rsidP="00BE1D66">
            <w:pPr>
              <w:spacing w:before="50" w:after="0" w:line="240" w:lineRule="auto"/>
              <w:jc w:val="right"/>
              <w:rPr>
                <w:rFonts w:ascii="Arial" w:eastAsia="Times New Roman" w:hAnsi="Arial" w:cs="Arial"/>
              </w:rPr>
            </w:pPr>
          </w:p>
        </w:tc>
      </w:tr>
      <w:tr w:rsidR="00BE1D66" w:rsidRPr="00BE1D66" w14:paraId="4EBF294B" w14:textId="77777777" w:rsidTr="00A94930">
        <w:trPr>
          <w:cantSplit/>
          <w:trHeight w:val="385"/>
        </w:trPr>
        <w:tc>
          <w:tcPr>
            <w:tcW w:w="4927" w:type="dxa"/>
            <w:gridSpan w:val="2"/>
            <w:vMerge w:val="restart"/>
            <w:tcBorders>
              <w:top w:val="nil"/>
              <w:left w:val="nil"/>
              <w:right w:val="single" w:sz="4" w:space="0" w:color="auto"/>
            </w:tcBorders>
          </w:tcPr>
          <w:p w14:paraId="41967715" w14:textId="77777777" w:rsidR="00BE1D66" w:rsidRPr="00BE1D66" w:rsidRDefault="00BE1D66" w:rsidP="00BE1D66">
            <w:pPr>
              <w:autoSpaceDE w:val="0"/>
              <w:autoSpaceDN w:val="0"/>
              <w:adjustRightInd w:val="0"/>
              <w:spacing w:before="50" w:after="0" w:line="200" w:lineRule="exact"/>
              <w:ind w:right="316"/>
              <w:rPr>
                <w:rFonts w:ascii="Arial" w:eastAsia="Times New Roman" w:hAnsi="Arial" w:cs="Arial"/>
                <w:lang w:val="en-US"/>
              </w:rPr>
            </w:pPr>
            <w:r w:rsidRPr="00BE1D66">
              <w:rPr>
                <w:rFonts w:ascii="Arial" w:eastAsia="Times New Roman" w:hAnsi="Arial" w:cs="Arial"/>
                <w:lang w:val="en-US"/>
              </w:rPr>
              <w:t>Wherever possible this form needs</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"needs" </w:instrText>
            </w:r>
            <w:r w:rsidRPr="00BE1D66">
              <w:rPr>
                <w:rFonts w:ascii="Arial" w:eastAsia="Times New Roman" w:hAnsi="Arial" w:cs="Arial"/>
                <w:lang w:val="en-US"/>
              </w:rPr>
              <w:fldChar w:fldCharType="end"/>
            </w:r>
            <w:r w:rsidRPr="00BE1D66">
              <w:rPr>
                <w:rFonts w:ascii="Arial" w:eastAsia="Times New Roman" w:hAnsi="Arial" w:cs="Arial"/>
                <w:lang w:val="en-US"/>
              </w:rPr>
              <w:t xml:space="preserve"> to be seen and completed by both parties’ solicitors and any other professionals involved with the family</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"family" </w:instrText>
            </w:r>
            <w:r w:rsidRPr="00BE1D66">
              <w:rPr>
                <w:rFonts w:ascii="Arial" w:eastAsia="Times New Roman" w:hAnsi="Arial" w:cs="Arial"/>
                <w:lang w:val="en-US"/>
              </w:rPr>
              <w:fldChar w:fldCharType="end"/>
            </w:r>
            <w:r w:rsidRPr="00BE1D66">
              <w:rPr>
                <w:rFonts w:ascii="Arial" w:eastAsia="Times New Roman" w:hAnsi="Arial" w:cs="Arial"/>
                <w:lang w:val="en-US"/>
              </w:rPr>
              <w:t>.</w:t>
            </w:r>
          </w:p>
          <w:p w14:paraId="44632C62" w14:textId="77777777" w:rsidR="00BE1D66" w:rsidRPr="00BE1D66" w:rsidRDefault="00BE1D66" w:rsidP="00BE1D66">
            <w:pPr>
              <w:autoSpaceDE w:val="0"/>
              <w:autoSpaceDN w:val="0"/>
              <w:adjustRightInd w:val="0"/>
              <w:spacing w:before="50" w:after="0" w:line="200" w:lineRule="exact"/>
              <w:ind w:right="316"/>
              <w:rPr>
                <w:rFonts w:ascii="Arial" w:eastAsia="Times New Roman" w:hAnsi="Arial" w:cs="Arial"/>
                <w:lang w:val="en-US"/>
              </w:rPr>
            </w:pPr>
            <w:r w:rsidRPr="00BE1D66">
              <w:rPr>
                <w:rFonts w:ascii="Arial" w:eastAsia="Times New Roman" w:hAnsi="Arial" w:cs="Arial"/>
                <w:lang w:val="en-US"/>
              </w:rPr>
              <w:t>Contact</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"contact" </w:instrText>
            </w:r>
            <w:r w:rsidRPr="00BE1D66">
              <w:rPr>
                <w:rFonts w:ascii="Arial" w:eastAsia="Times New Roman" w:hAnsi="Arial" w:cs="Arial"/>
                <w:lang w:val="en-US"/>
              </w:rPr>
              <w:fldChar w:fldCharType="end"/>
            </w:r>
            <w:r w:rsidRPr="00BE1D66">
              <w:rPr>
                <w:rFonts w:ascii="Arial" w:eastAsia="Times New Roman" w:hAnsi="Arial" w:cs="Arial"/>
                <w:lang w:val="en-US"/>
              </w:rPr>
              <w:t xml:space="preserve"> cannot commence until this form has been completed in full and received by the Centre Coordinator.</w:t>
            </w:r>
          </w:p>
          <w:p w14:paraId="2BAA7795" w14:textId="77777777" w:rsidR="00BE1D66" w:rsidRPr="00BE1D66" w:rsidRDefault="00BE1D66" w:rsidP="00BE1D66">
            <w:pPr>
              <w:autoSpaceDE w:val="0"/>
              <w:autoSpaceDN w:val="0"/>
              <w:adjustRightInd w:val="0"/>
              <w:spacing w:before="50" w:after="0" w:line="200" w:lineRule="exact"/>
              <w:ind w:right="316"/>
              <w:rPr>
                <w:rFonts w:ascii="Arial" w:eastAsia="Times New Roman" w:hAnsi="Arial" w:cs="Arial"/>
                <w:lang w:val="en-US"/>
              </w:rPr>
            </w:pPr>
            <w:r w:rsidRPr="00BE1D66">
              <w:rPr>
                <w:rFonts w:ascii="Arial" w:eastAsia="Times New Roman" w:hAnsi="Arial" w:cs="Arial"/>
                <w:lang w:val="en-US"/>
              </w:rPr>
              <w:t>All information</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"information" </w:instrText>
            </w:r>
            <w:r w:rsidRPr="00BE1D66">
              <w:rPr>
                <w:rFonts w:ascii="Arial" w:eastAsia="Times New Roman" w:hAnsi="Arial" w:cs="Arial"/>
                <w:lang w:val="en-US"/>
              </w:rPr>
              <w:fldChar w:fldCharType="end"/>
            </w:r>
            <w:r w:rsidRPr="00BE1D66">
              <w:rPr>
                <w:rFonts w:ascii="Arial" w:eastAsia="Times New Roman" w:hAnsi="Arial" w:cs="Arial"/>
                <w:lang w:val="en-US"/>
              </w:rPr>
              <w:t xml:space="preserve"> will be treated in the strictest confidence.</w:t>
            </w:r>
          </w:p>
          <w:p w14:paraId="45BA49A6" w14:textId="77777777" w:rsidR="00BE1D66" w:rsidRPr="00BE1D66" w:rsidRDefault="00BE1D66" w:rsidP="00BE1D66">
            <w:pPr>
              <w:keepNext/>
              <w:spacing w:after="120" w:line="240" w:lineRule="auto"/>
              <w:jc w:val="both"/>
              <w:outlineLvl w:val="7"/>
              <w:rPr>
                <w:rFonts w:ascii="Arial" w:eastAsia="Times New Roman" w:hAnsi="Arial" w:cs="Arial"/>
                <w:b/>
              </w:rPr>
            </w:pPr>
            <w:r w:rsidRPr="00BE1D66">
              <w:rPr>
                <w:rFonts w:ascii="Arial" w:eastAsia="Times New Roman" w:hAnsi="Arial" w:cs="Arial"/>
                <w:b/>
              </w:rPr>
              <w:t>Please print clearly</w:t>
            </w:r>
          </w:p>
        </w:tc>
        <w:tc>
          <w:tcPr>
            <w:tcW w:w="4927" w:type="dxa"/>
            <w:gridSpan w:val="11"/>
            <w:tcBorders>
              <w:top w:val="single" w:sz="4" w:space="0" w:color="auto"/>
              <w:left w:val="single" w:sz="4" w:space="0" w:color="auto"/>
              <w:bottom w:val="single" w:sz="4" w:space="0" w:color="auto"/>
              <w:right w:val="single" w:sz="4" w:space="0" w:color="auto"/>
            </w:tcBorders>
          </w:tcPr>
          <w:p w14:paraId="16A839D4" w14:textId="77777777" w:rsidR="00BE1D66" w:rsidRPr="00BE1D66" w:rsidRDefault="00BE1D66" w:rsidP="00BE1D66">
            <w:pPr>
              <w:spacing w:after="0" w:line="240" w:lineRule="auto"/>
              <w:rPr>
                <w:rFonts w:ascii="Arial" w:eastAsia="Times New Roman" w:hAnsi="Arial" w:cs="Arial"/>
                <w:b/>
                <w:bCs/>
              </w:rPr>
            </w:pPr>
            <w:r w:rsidRPr="00BE1D66">
              <w:rPr>
                <w:rFonts w:ascii="Arial" w:eastAsia="Times New Roman" w:hAnsi="Arial" w:cs="Arial"/>
                <w:b/>
                <w:bCs/>
              </w:rPr>
              <w:t>Office use only</w:t>
            </w:r>
          </w:p>
        </w:tc>
      </w:tr>
      <w:tr w:rsidR="00BE1D66" w:rsidRPr="00BE1D66" w14:paraId="214707E7" w14:textId="77777777" w:rsidTr="00A94930">
        <w:trPr>
          <w:cantSplit/>
          <w:trHeight w:val="383"/>
        </w:trPr>
        <w:tc>
          <w:tcPr>
            <w:tcW w:w="4927" w:type="dxa"/>
            <w:gridSpan w:val="2"/>
            <w:vMerge/>
            <w:tcBorders>
              <w:left w:val="nil"/>
              <w:right w:val="single" w:sz="4" w:space="0" w:color="auto"/>
            </w:tcBorders>
          </w:tcPr>
          <w:p w14:paraId="16A013B1"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single" w:sz="4" w:space="0" w:color="auto"/>
              <w:bottom w:val="single" w:sz="4" w:space="0" w:color="auto"/>
              <w:right w:val="single" w:sz="4" w:space="0" w:color="auto"/>
            </w:tcBorders>
          </w:tcPr>
          <w:p w14:paraId="162020EE" w14:textId="77777777" w:rsidR="00BE1D66" w:rsidRPr="00BE1D66" w:rsidRDefault="00BE1D66" w:rsidP="00BE1D66">
            <w:pPr>
              <w:spacing w:after="0" w:line="240" w:lineRule="auto"/>
              <w:rPr>
                <w:rFonts w:ascii="Arial" w:eastAsia="Times New Roman" w:hAnsi="Arial" w:cs="Arial"/>
              </w:rPr>
            </w:pPr>
            <w:r w:rsidRPr="00BE1D66">
              <w:rPr>
                <w:rFonts w:ascii="Arial" w:eastAsia="Times New Roman" w:hAnsi="Arial" w:cs="Arial"/>
                <w:lang w:val="en-US"/>
              </w:rPr>
              <w:t>Referral</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"referral" </w:instrText>
            </w:r>
            <w:r w:rsidRPr="00BE1D66">
              <w:rPr>
                <w:rFonts w:ascii="Arial" w:eastAsia="Times New Roman" w:hAnsi="Arial" w:cs="Arial"/>
                <w:lang w:val="en-US"/>
              </w:rPr>
              <w:fldChar w:fldCharType="end"/>
            </w:r>
            <w:r w:rsidRPr="00BE1D66">
              <w:rPr>
                <w:rFonts w:ascii="Arial" w:eastAsia="Times New Roman" w:hAnsi="Arial" w:cs="Arial"/>
                <w:lang w:val="en-US"/>
              </w:rPr>
              <w:t xml:space="preserve"> received</w:t>
            </w:r>
          </w:p>
        </w:tc>
        <w:tc>
          <w:tcPr>
            <w:tcW w:w="2464" w:type="dxa"/>
            <w:gridSpan w:val="7"/>
            <w:tcBorders>
              <w:top w:val="single" w:sz="4" w:space="0" w:color="auto"/>
              <w:left w:val="single" w:sz="4" w:space="0" w:color="auto"/>
              <w:bottom w:val="single" w:sz="4" w:space="0" w:color="auto"/>
              <w:right w:val="single" w:sz="4" w:space="0" w:color="auto"/>
            </w:tcBorders>
          </w:tcPr>
          <w:p w14:paraId="699C03B4" w14:textId="77777777" w:rsidR="00BE1D66" w:rsidRPr="00BE1D66" w:rsidRDefault="00BE1D66" w:rsidP="00BE1D66">
            <w:pPr>
              <w:spacing w:after="0" w:line="240" w:lineRule="auto"/>
              <w:rPr>
                <w:rFonts w:ascii="Arial" w:eastAsia="Times New Roman" w:hAnsi="Arial" w:cs="Arial"/>
              </w:rPr>
            </w:pPr>
          </w:p>
        </w:tc>
      </w:tr>
      <w:tr w:rsidR="00BE1D66" w:rsidRPr="00BE1D66" w14:paraId="01246BFE" w14:textId="77777777" w:rsidTr="00A94930">
        <w:trPr>
          <w:cantSplit/>
          <w:trHeight w:val="383"/>
        </w:trPr>
        <w:tc>
          <w:tcPr>
            <w:tcW w:w="4927" w:type="dxa"/>
            <w:gridSpan w:val="2"/>
            <w:vMerge/>
            <w:tcBorders>
              <w:left w:val="nil"/>
              <w:right w:val="single" w:sz="4" w:space="0" w:color="auto"/>
            </w:tcBorders>
          </w:tcPr>
          <w:p w14:paraId="3D06F7E5"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single" w:sz="4" w:space="0" w:color="auto"/>
              <w:bottom w:val="single" w:sz="4" w:space="0" w:color="auto"/>
              <w:right w:val="single" w:sz="4" w:space="0" w:color="auto"/>
            </w:tcBorders>
          </w:tcPr>
          <w:p w14:paraId="4F60D0E6" w14:textId="77777777" w:rsidR="00BE1D66" w:rsidRPr="00BE1D66" w:rsidRDefault="00BE1D66" w:rsidP="00BE1D66">
            <w:pPr>
              <w:spacing w:after="0" w:line="240" w:lineRule="auto"/>
              <w:rPr>
                <w:rFonts w:ascii="Arial" w:eastAsia="Times New Roman" w:hAnsi="Arial" w:cs="Arial"/>
              </w:rPr>
            </w:pPr>
            <w:r w:rsidRPr="00BE1D66">
              <w:rPr>
                <w:rFonts w:ascii="Arial" w:eastAsia="Times New Roman" w:hAnsi="Arial" w:cs="Arial"/>
                <w:lang w:val="en-US"/>
              </w:rPr>
              <w:t>Date of pre-visit</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"pre-visit" </w:instrText>
            </w:r>
            <w:r w:rsidRPr="00BE1D66">
              <w:rPr>
                <w:rFonts w:ascii="Arial" w:eastAsia="Times New Roman" w:hAnsi="Arial" w:cs="Arial"/>
                <w:lang w:val="en-US"/>
              </w:rPr>
              <w:fldChar w:fldCharType="end"/>
            </w:r>
          </w:p>
        </w:tc>
        <w:tc>
          <w:tcPr>
            <w:tcW w:w="2464" w:type="dxa"/>
            <w:gridSpan w:val="7"/>
            <w:tcBorders>
              <w:top w:val="single" w:sz="4" w:space="0" w:color="auto"/>
              <w:left w:val="single" w:sz="4" w:space="0" w:color="auto"/>
              <w:bottom w:val="single" w:sz="4" w:space="0" w:color="auto"/>
              <w:right w:val="single" w:sz="4" w:space="0" w:color="auto"/>
            </w:tcBorders>
          </w:tcPr>
          <w:p w14:paraId="503AF70C" w14:textId="77777777" w:rsidR="00BE1D66" w:rsidRPr="00BE1D66" w:rsidRDefault="00BE1D66" w:rsidP="00BE1D66">
            <w:pPr>
              <w:spacing w:after="0" w:line="240" w:lineRule="auto"/>
              <w:rPr>
                <w:rFonts w:ascii="Arial" w:eastAsia="Times New Roman" w:hAnsi="Arial" w:cs="Arial"/>
              </w:rPr>
            </w:pPr>
          </w:p>
        </w:tc>
      </w:tr>
      <w:tr w:rsidR="00BE1D66" w:rsidRPr="00BE1D66" w14:paraId="7639DF6C" w14:textId="77777777" w:rsidTr="00A94930">
        <w:trPr>
          <w:cantSplit/>
          <w:trHeight w:val="383"/>
        </w:trPr>
        <w:tc>
          <w:tcPr>
            <w:tcW w:w="4927" w:type="dxa"/>
            <w:gridSpan w:val="2"/>
            <w:vMerge/>
            <w:tcBorders>
              <w:left w:val="nil"/>
              <w:right w:val="single" w:sz="4" w:space="0" w:color="auto"/>
            </w:tcBorders>
          </w:tcPr>
          <w:p w14:paraId="6D4FA093"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single" w:sz="4" w:space="0" w:color="auto"/>
              <w:bottom w:val="single" w:sz="4" w:space="0" w:color="auto"/>
              <w:right w:val="single" w:sz="4" w:space="0" w:color="auto"/>
            </w:tcBorders>
          </w:tcPr>
          <w:p w14:paraId="22D0152D" w14:textId="77777777" w:rsidR="00BE1D66" w:rsidRPr="00BE1D66" w:rsidRDefault="00BE1D66" w:rsidP="00BE1D66">
            <w:pPr>
              <w:spacing w:after="0" w:line="240" w:lineRule="auto"/>
              <w:rPr>
                <w:rFonts w:ascii="Arial" w:eastAsia="Times New Roman" w:hAnsi="Arial" w:cs="Arial"/>
              </w:rPr>
            </w:pPr>
            <w:r w:rsidRPr="00BE1D66">
              <w:rPr>
                <w:rFonts w:ascii="Arial" w:eastAsia="Times New Roman" w:hAnsi="Arial" w:cs="Arial"/>
                <w:lang w:val="en-US"/>
              </w:rPr>
              <w:t>Date of first contact</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"contact" </w:instrText>
            </w:r>
            <w:r w:rsidRPr="00BE1D66">
              <w:rPr>
                <w:rFonts w:ascii="Arial" w:eastAsia="Times New Roman" w:hAnsi="Arial" w:cs="Arial"/>
                <w:lang w:val="en-US"/>
              </w:rPr>
              <w:fldChar w:fldCharType="end"/>
            </w:r>
          </w:p>
        </w:tc>
        <w:tc>
          <w:tcPr>
            <w:tcW w:w="2464" w:type="dxa"/>
            <w:gridSpan w:val="7"/>
            <w:tcBorders>
              <w:top w:val="single" w:sz="4" w:space="0" w:color="auto"/>
              <w:left w:val="single" w:sz="4" w:space="0" w:color="auto"/>
              <w:bottom w:val="single" w:sz="4" w:space="0" w:color="auto"/>
              <w:right w:val="single" w:sz="4" w:space="0" w:color="auto"/>
            </w:tcBorders>
          </w:tcPr>
          <w:p w14:paraId="23C92269" w14:textId="77777777" w:rsidR="00BE1D66" w:rsidRPr="00BE1D66" w:rsidRDefault="00BE1D66" w:rsidP="00BE1D66">
            <w:pPr>
              <w:spacing w:after="0" w:line="240" w:lineRule="auto"/>
              <w:rPr>
                <w:rFonts w:ascii="Arial" w:eastAsia="Times New Roman" w:hAnsi="Arial" w:cs="Arial"/>
              </w:rPr>
            </w:pPr>
          </w:p>
        </w:tc>
      </w:tr>
      <w:tr w:rsidR="00BE1D66" w:rsidRPr="00BE1D66" w14:paraId="481C1CC6" w14:textId="77777777" w:rsidTr="00A94930">
        <w:trPr>
          <w:cantSplit/>
          <w:trHeight w:val="383"/>
        </w:trPr>
        <w:tc>
          <w:tcPr>
            <w:tcW w:w="4927" w:type="dxa"/>
            <w:gridSpan w:val="2"/>
            <w:vMerge/>
            <w:tcBorders>
              <w:left w:val="nil"/>
              <w:right w:val="single" w:sz="4" w:space="0" w:color="auto"/>
            </w:tcBorders>
          </w:tcPr>
          <w:p w14:paraId="253D24CD"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single" w:sz="4" w:space="0" w:color="auto"/>
              <w:bottom w:val="single" w:sz="4" w:space="0" w:color="auto"/>
              <w:right w:val="single" w:sz="4" w:space="0" w:color="auto"/>
            </w:tcBorders>
          </w:tcPr>
          <w:p w14:paraId="35B99BF9" w14:textId="77777777" w:rsidR="00BE1D66" w:rsidRPr="00BE1D66" w:rsidRDefault="00BE1D66" w:rsidP="00BE1D66">
            <w:pPr>
              <w:spacing w:after="0" w:line="240" w:lineRule="auto"/>
              <w:rPr>
                <w:rFonts w:ascii="Arial" w:eastAsia="Times New Roman" w:hAnsi="Arial" w:cs="Arial"/>
              </w:rPr>
            </w:pPr>
            <w:r w:rsidRPr="00BE1D66">
              <w:rPr>
                <w:rFonts w:ascii="Arial" w:eastAsia="Times New Roman" w:hAnsi="Arial" w:cs="Arial"/>
                <w:lang w:val="en-US"/>
              </w:rPr>
              <w:t>Dates reviewed</w:t>
            </w:r>
          </w:p>
        </w:tc>
        <w:tc>
          <w:tcPr>
            <w:tcW w:w="2464" w:type="dxa"/>
            <w:gridSpan w:val="7"/>
            <w:tcBorders>
              <w:top w:val="single" w:sz="4" w:space="0" w:color="auto"/>
              <w:left w:val="single" w:sz="4" w:space="0" w:color="auto"/>
              <w:bottom w:val="single" w:sz="4" w:space="0" w:color="auto"/>
              <w:right w:val="single" w:sz="4" w:space="0" w:color="auto"/>
            </w:tcBorders>
          </w:tcPr>
          <w:p w14:paraId="2CA16E95" w14:textId="77777777" w:rsidR="00BE1D66" w:rsidRPr="00BE1D66" w:rsidRDefault="00BE1D66" w:rsidP="00BE1D66">
            <w:pPr>
              <w:spacing w:after="0" w:line="240" w:lineRule="auto"/>
              <w:rPr>
                <w:rFonts w:ascii="Arial" w:eastAsia="Times New Roman" w:hAnsi="Arial" w:cs="Arial"/>
              </w:rPr>
            </w:pPr>
          </w:p>
        </w:tc>
      </w:tr>
      <w:tr w:rsidR="00BE1D66" w:rsidRPr="00BE1D66" w14:paraId="1078909E" w14:textId="77777777" w:rsidTr="00A94930">
        <w:trPr>
          <w:cantSplit/>
          <w:trHeight w:val="447"/>
        </w:trPr>
        <w:tc>
          <w:tcPr>
            <w:tcW w:w="4927" w:type="dxa"/>
            <w:gridSpan w:val="2"/>
            <w:vMerge/>
            <w:tcBorders>
              <w:left w:val="nil"/>
              <w:right w:val="single" w:sz="4" w:space="0" w:color="auto"/>
            </w:tcBorders>
          </w:tcPr>
          <w:p w14:paraId="7988BF2D"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single" w:sz="4" w:space="0" w:color="auto"/>
              <w:bottom w:val="single" w:sz="4" w:space="0" w:color="auto"/>
              <w:right w:val="single" w:sz="4" w:space="0" w:color="auto"/>
            </w:tcBorders>
          </w:tcPr>
          <w:p w14:paraId="0E1B2D18" w14:textId="77777777" w:rsidR="00BE1D66" w:rsidRPr="00BE1D66" w:rsidRDefault="00BE1D66" w:rsidP="00BE1D66">
            <w:pPr>
              <w:spacing w:after="0" w:line="240" w:lineRule="auto"/>
              <w:rPr>
                <w:rFonts w:ascii="Arial" w:eastAsia="Times New Roman" w:hAnsi="Arial" w:cs="Arial"/>
                <w:lang w:val="en-US"/>
              </w:rPr>
            </w:pPr>
            <w:r w:rsidRPr="00BE1D66">
              <w:rPr>
                <w:rFonts w:ascii="Arial" w:eastAsia="Times New Roman" w:hAnsi="Arial" w:cs="Arial"/>
                <w:lang w:val="en-US"/>
              </w:rPr>
              <w:t>Contact</w:t>
            </w:r>
            <w:r w:rsidRPr="00BE1D66">
              <w:rPr>
                <w:rFonts w:ascii="Arial" w:eastAsia="Times New Roman" w:hAnsi="Arial" w:cs="Arial"/>
                <w:lang w:val="en-US"/>
              </w:rPr>
              <w:fldChar w:fldCharType="begin"/>
            </w:r>
            <w:r w:rsidRPr="00BE1D66">
              <w:rPr>
                <w:rFonts w:ascii="Arial" w:eastAsia="Times New Roman" w:hAnsi="Arial" w:cs="Arial"/>
                <w:lang w:val="en-US"/>
              </w:rPr>
              <w:instrText xml:space="preserve"> XE "contact" </w:instrText>
            </w:r>
            <w:r w:rsidRPr="00BE1D66">
              <w:rPr>
                <w:rFonts w:ascii="Arial" w:eastAsia="Times New Roman" w:hAnsi="Arial" w:cs="Arial"/>
                <w:lang w:val="en-US"/>
              </w:rPr>
              <w:fldChar w:fldCharType="end"/>
            </w:r>
            <w:r w:rsidRPr="00BE1D66">
              <w:rPr>
                <w:rFonts w:ascii="Arial" w:eastAsia="Times New Roman" w:hAnsi="Arial" w:cs="Arial"/>
                <w:lang w:val="en-US"/>
              </w:rPr>
              <w:t xml:space="preserve"> ended</w:t>
            </w:r>
          </w:p>
        </w:tc>
        <w:tc>
          <w:tcPr>
            <w:tcW w:w="2464" w:type="dxa"/>
            <w:gridSpan w:val="7"/>
            <w:tcBorders>
              <w:top w:val="single" w:sz="4" w:space="0" w:color="auto"/>
              <w:left w:val="single" w:sz="4" w:space="0" w:color="auto"/>
              <w:bottom w:val="single" w:sz="4" w:space="0" w:color="auto"/>
              <w:right w:val="single" w:sz="4" w:space="0" w:color="auto"/>
            </w:tcBorders>
          </w:tcPr>
          <w:p w14:paraId="439D9C0E" w14:textId="77777777" w:rsidR="00BE1D66" w:rsidRPr="00BE1D66" w:rsidRDefault="00BE1D66" w:rsidP="00BE1D66">
            <w:pPr>
              <w:spacing w:after="0" w:line="240" w:lineRule="auto"/>
              <w:rPr>
                <w:rFonts w:ascii="Arial" w:eastAsia="Times New Roman" w:hAnsi="Arial" w:cs="Arial"/>
              </w:rPr>
            </w:pPr>
          </w:p>
        </w:tc>
      </w:tr>
      <w:tr w:rsidR="00BE1D66" w:rsidRPr="00BE1D66" w14:paraId="34E47973" w14:textId="77777777" w:rsidTr="00A94930">
        <w:trPr>
          <w:cantSplit/>
          <w:trHeight w:val="143"/>
        </w:trPr>
        <w:tc>
          <w:tcPr>
            <w:tcW w:w="4927" w:type="dxa"/>
            <w:gridSpan w:val="2"/>
            <w:vMerge/>
            <w:tcBorders>
              <w:left w:val="nil"/>
              <w:bottom w:val="nil"/>
              <w:right w:val="nil"/>
            </w:tcBorders>
          </w:tcPr>
          <w:p w14:paraId="7C50B478" w14:textId="77777777" w:rsidR="00BE1D66" w:rsidRPr="00BE1D66" w:rsidRDefault="00BE1D66" w:rsidP="00BE1D66">
            <w:pPr>
              <w:autoSpaceDE w:val="0"/>
              <w:autoSpaceDN w:val="0"/>
              <w:adjustRightInd w:val="0"/>
              <w:spacing w:before="50" w:after="0" w:line="240" w:lineRule="auto"/>
              <w:rPr>
                <w:rFonts w:ascii="Arial" w:eastAsia="Times New Roman" w:hAnsi="Arial" w:cs="Arial"/>
                <w:lang w:val="en-US"/>
              </w:rPr>
            </w:pPr>
          </w:p>
        </w:tc>
        <w:tc>
          <w:tcPr>
            <w:tcW w:w="2463" w:type="dxa"/>
            <w:gridSpan w:val="4"/>
            <w:tcBorders>
              <w:top w:val="single" w:sz="4" w:space="0" w:color="auto"/>
              <w:left w:val="nil"/>
              <w:bottom w:val="nil"/>
              <w:right w:val="nil"/>
            </w:tcBorders>
          </w:tcPr>
          <w:p w14:paraId="3F284CD7" w14:textId="77777777" w:rsidR="00BE1D66" w:rsidRPr="00BE1D66" w:rsidRDefault="00BE1D66" w:rsidP="00BE1D66">
            <w:pPr>
              <w:spacing w:after="0" w:line="240" w:lineRule="auto"/>
              <w:rPr>
                <w:rFonts w:ascii="Arial" w:eastAsia="Times New Roman" w:hAnsi="Arial" w:cs="Arial"/>
                <w:lang w:val="en-US"/>
              </w:rPr>
            </w:pPr>
          </w:p>
        </w:tc>
        <w:tc>
          <w:tcPr>
            <w:tcW w:w="2464" w:type="dxa"/>
            <w:gridSpan w:val="7"/>
            <w:tcBorders>
              <w:top w:val="single" w:sz="4" w:space="0" w:color="auto"/>
              <w:left w:val="nil"/>
              <w:bottom w:val="nil"/>
              <w:right w:val="nil"/>
            </w:tcBorders>
          </w:tcPr>
          <w:p w14:paraId="0818A7A7" w14:textId="77777777" w:rsidR="00BE1D66" w:rsidRPr="00BE1D66" w:rsidRDefault="00BE1D66" w:rsidP="00BE1D66">
            <w:pPr>
              <w:spacing w:after="0" w:line="240" w:lineRule="auto"/>
              <w:rPr>
                <w:rFonts w:ascii="Arial" w:eastAsia="Times New Roman" w:hAnsi="Arial" w:cs="Arial"/>
                <w:lang w:val="en-US"/>
              </w:rPr>
            </w:pPr>
          </w:p>
        </w:tc>
      </w:tr>
      <w:tr w:rsidR="00BE1D66" w:rsidRPr="00BE1D66" w14:paraId="67F9604B" w14:textId="77777777" w:rsidTr="00A94930">
        <w:trPr>
          <w:cantSplit/>
          <w:trHeight w:hRule="exact" w:val="425"/>
        </w:trPr>
        <w:tc>
          <w:tcPr>
            <w:tcW w:w="9854" w:type="dxa"/>
            <w:gridSpan w:val="13"/>
            <w:tcBorders>
              <w:top w:val="single" w:sz="8" w:space="0" w:color="auto"/>
              <w:left w:val="single" w:sz="8" w:space="0" w:color="auto"/>
              <w:bottom w:val="single" w:sz="8" w:space="0" w:color="auto"/>
              <w:right w:val="single" w:sz="8" w:space="0" w:color="auto"/>
            </w:tcBorders>
          </w:tcPr>
          <w:p w14:paraId="3C140B11"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1. Children</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children"</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p>
        </w:tc>
      </w:tr>
      <w:tr w:rsidR="00BE1D66" w:rsidRPr="00BE1D66" w14:paraId="20FAF29B" w14:textId="77777777" w:rsidTr="00A94930">
        <w:trPr>
          <w:cantSplit/>
          <w:trHeight w:hRule="exact" w:val="623"/>
        </w:trPr>
        <w:tc>
          <w:tcPr>
            <w:tcW w:w="6062" w:type="dxa"/>
            <w:gridSpan w:val="3"/>
            <w:tcBorders>
              <w:top w:val="single" w:sz="8" w:space="0" w:color="auto"/>
              <w:left w:val="single" w:sz="8" w:space="0" w:color="auto"/>
              <w:bottom w:val="single" w:sz="4" w:space="0" w:color="auto"/>
            </w:tcBorders>
          </w:tcPr>
          <w:p w14:paraId="64F00445"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Name(s)</w:t>
            </w:r>
          </w:p>
        </w:tc>
        <w:tc>
          <w:tcPr>
            <w:tcW w:w="709" w:type="dxa"/>
            <w:gridSpan w:val="2"/>
            <w:tcBorders>
              <w:top w:val="single" w:sz="8" w:space="0" w:color="auto"/>
            </w:tcBorders>
          </w:tcPr>
          <w:p w14:paraId="66E0C1E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Age</w:t>
            </w:r>
          </w:p>
        </w:tc>
        <w:tc>
          <w:tcPr>
            <w:tcW w:w="1437" w:type="dxa"/>
            <w:gridSpan w:val="5"/>
            <w:tcBorders>
              <w:top w:val="single" w:sz="8" w:space="0" w:color="auto"/>
            </w:tcBorders>
          </w:tcPr>
          <w:p w14:paraId="577B97E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Date of birth</w:t>
            </w:r>
          </w:p>
        </w:tc>
        <w:tc>
          <w:tcPr>
            <w:tcW w:w="1646" w:type="dxa"/>
            <w:gridSpan w:val="3"/>
            <w:tcBorders>
              <w:top w:val="single" w:sz="8" w:space="0" w:color="auto"/>
              <w:bottom w:val="single" w:sz="4" w:space="0" w:color="auto"/>
              <w:right w:val="single" w:sz="8" w:space="0" w:color="auto"/>
            </w:tcBorders>
          </w:tcPr>
          <w:p w14:paraId="3B7F62B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Boy (B), Girl (G)</w:t>
            </w:r>
          </w:p>
        </w:tc>
      </w:tr>
      <w:tr w:rsidR="00BE1D66" w:rsidRPr="00BE1D66" w14:paraId="6D8D9E16" w14:textId="77777777" w:rsidTr="00A94930">
        <w:trPr>
          <w:cantSplit/>
          <w:trHeight w:hRule="exact" w:val="425"/>
        </w:trPr>
        <w:tc>
          <w:tcPr>
            <w:tcW w:w="6062" w:type="dxa"/>
            <w:gridSpan w:val="3"/>
            <w:tcBorders>
              <w:left w:val="single" w:sz="8" w:space="0" w:color="auto"/>
              <w:bottom w:val="single" w:sz="4" w:space="0" w:color="auto"/>
            </w:tcBorders>
          </w:tcPr>
          <w:p w14:paraId="5639DBE8" w14:textId="77777777" w:rsidR="00BE1D66" w:rsidRPr="00BE1D66" w:rsidRDefault="00BE1D66" w:rsidP="00BE1D66">
            <w:pPr>
              <w:spacing w:before="50" w:after="0" w:line="240" w:lineRule="auto"/>
              <w:rPr>
                <w:rFonts w:ascii="Arial" w:eastAsia="Times New Roman" w:hAnsi="Arial" w:cs="Arial"/>
              </w:rPr>
            </w:pPr>
          </w:p>
        </w:tc>
        <w:tc>
          <w:tcPr>
            <w:tcW w:w="709" w:type="dxa"/>
            <w:gridSpan w:val="2"/>
          </w:tcPr>
          <w:p w14:paraId="04B62495" w14:textId="77777777" w:rsidR="00BE1D66" w:rsidRPr="00BE1D66" w:rsidRDefault="00BE1D66" w:rsidP="00BE1D66">
            <w:pPr>
              <w:spacing w:before="50" w:after="0" w:line="240" w:lineRule="auto"/>
              <w:rPr>
                <w:rFonts w:ascii="Arial" w:eastAsia="Times New Roman" w:hAnsi="Arial" w:cs="Arial"/>
              </w:rPr>
            </w:pPr>
          </w:p>
        </w:tc>
        <w:tc>
          <w:tcPr>
            <w:tcW w:w="1437" w:type="dxa"/>
            <w:gridSpan w:val="5"/>
          </w:tcPr>
          <w:p w14:paraId="5AA61EAD" w14:textId="77777777" w:rsidR="00BE1D66" w:rsidRPr="00BE1D66" w:rsidRDefault="00BE1D66" w:rsidP="00BE1D66">
            <w:pPr>
              <w:spacing w:before="50" w:after="0" w:line="240" w:lineRule="auto"/>
              <w:rPr>
                <w:rFonts w:ascii="Arial" w:eastAsia="Times New Roman" w:hAnsi="Arial" w:cs="Arial"/>
              </w:rPr>
            </w:pPr>
          </w:p>
        </w:tc>
        <w:tc>
          <w:tcPr>
            <w:tcW w:w="1646" w:type="dxa"/>
            <w:gridSpan w:val="3"/>
            <w:tcBorders>
              <w:bottom w:val="single" w:sz="4" w:space="0" w:color="auto"/>
              <w:right w:val="single" w:sz="8" w:space="0" w:color="auto"/>
            </w:tcBorders>
          </w:tcPr>
          <w:p w14:paraId="31F3B5A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3AAB210" w14:textId="77777777" w:rsidTr="00A94930">
        <w:trPr>
          <w:cantSplit/>
          <w:trHeight w:hRule="exact" w:val="425"/>
        </w:trPr>
        <w:tc>
          <w:tcPr>
            <w:tcW w:w="6062" w:type="dxa"/>
            <w:gridSpan w:val="3"/>
            <w:tcBorders>
              <w:left w:val="single" w:sz="8" w:space="0" w:color="auto"/>
              <w:bottom w:val="single" w:sz="4" w:space="0" w:color="auto"/>
            </w:tcBorders>
          </w:tcPr>
          <w:p w14:paraId="6CF6B5F0" w14:textId="77777777" w:rsidR="00BE1D66" w:rsidRPr="00BE1D66" w:rsidRDefault="00BE1D66" w:rsidP="00BE1D66">
            <w:pPr>
              <w:spacing w:before="50" w:after="0" w:line="240" w:lineRule="auto"/>
              <w:rPr>
                <w:rFonts w:ascii="Arial" w:eastAsia="Times New Roman" w:hAnsi="Arial" w:cs="Arial"/>
              </w:rPr>
            </w:pPr>
          </w:p>
        </w:tc>
        <w:tc>
          <w:tcPr>
            <w:tcW w:w="709" w:type="dxa"/>
            <w:gridSpan w:val="2"/>
          </w:tcPr>
          <w:p w14:paraId="4FAEB372" w14:textId="77777777" w:rsidR="00BE1D66" w:rsidRPr="00BE1D66" w:rsidRDefault="00BE1D66" w:rsidP="00BE1D66">
            <w:pPr>
              <w:spacing w:before="50" w:after="0" w:line="240" w:lineRule="auto"/>
              <w:rPr>
                <w:rFonts w:ascii="Arial" w:eastAsia="Times New Roman" w:hAnsi="Arial" w:cs="Arial"/>
              </w:rPr>
            </w:pPr>
          </w:p>
        </w:tc>
        <w:tc>
          <w:tcPr>
            <w:tcW w:w="1437" w:type="dxa"/>
            <w:gridSpan w:val="5"/>
          </w:tcPr>
          <w:p w14:paraId="7C26EE9B" w14:textId="77777777" w:rsidR="00BE1D66" w:rsidRPr="00BE1D66" w:rsidRDefault="00BE1D66" w:rsidP="00BE1D66">
            <w:pPr>
              <w:spacing w:before="50" w:after="0" w:line="240" w:lineRule="auto"/>
              <w:rPr>
                <w:rFonts w:ascii="Arial" w:eastAsia="Times New Roman" w:hAnsi="Arial" w:cs="Arial"/>
              </w:rPr>
            </w:pPr>
          </w:p>
        </w:tc>
        <w:tc>
          <w:tcPr>
            <w:tcW w:w="1646" w:type="dxa"/>
            <w:gridSpan w:val="3"/>
            <w:tcBorders>
              <w:bottom w:val="single" w:sz="4" w:space="0" w:color="auto"/>
              <w:right w:val="single" w:sz="8" w:space="0" w:color="auto"/>
            </w:tcBorders>
          </w:tcPr>
          <w:p w14:paraId="7C9CBA79"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70260F4" w14:textId="77777777" w:rsidTr="00A94930">
        <w:trPr>
          <w:cantSplit/>
          <w:trHeight w:hRule="exact" w:val="425"/>
        </w:trPr>
        <w:tc>
          <w:tcPr>
            <w:tcW w:w="6062" w:type="dxa"/>
            <w:gridSpan w:val="3"/>
            <w:tcBorders>
              <w:left w:val="single" w:sz="8" w:space="0" w:color="auto"/>
              <w:bottom w:val="single" w:sz="4" w:space="0" w:color="auto"/>
            </w:tcBorders>
          </w:tcPr>
          <w:p w14:paraId="667DDE43" w14:textId="77777777" w:rsidR="00BE1D66" w:rsidRPr="00BE1D66" w:rsidRDefault="00BE1D66" w:rsidP="00BE1D66">
            <w:pPr>
              <w:spacing w:before="50" w:after="0" w:line="240" w:lineRule="auto"/>
              <w:rPr>
                <w:rFonts w:ascii="Arial" w:eastAsia="Times New Roman" w:hAnsi="Arial" w:cs="Arial"/>
              </w:rPr>
            </w:pPr>
          </w:p>
        </w:tc>
        <w:tc>
          <w:tcPr>
            <w:tcW w:w="709" w:type="dxa"/>
            <w:gridSpan w:val="2"/>
          </w:tcPr>
          <w:p w14:paraId="05C49100" w14:textId="77777777" w:rsidR="00BE1D66" w:rsidRPr="00BE1D66" w:rsidRDefault="00BE1D66" w:rsidP="00BE1D66">
            <w:pPr>
              <w:spacing w:before="50" w:after="0" w:line="240" w:lineRule="auto"/>
              <w:rPr>
                <w:rFonts w:ascii="Arial" w:eastAsia="Times New Roman" w:hAnsi="Arial" w:cs="Arial"/>
              </w:rPr>
            </w:pPr>
          </w:p>
        </w:tc>
        <w:tc>
          <w:tcPr>
            <w:tcW w:w="1437" w:type="dxa"/>
            <w:gridSpan w:val="5"/>
          </w:tcPr>
          <w:p w14:paraId="60FB6C9D" w14:textId="77777777" w:rsidR="00BE1D66" w:rsidRPr="00BE1D66" w:rsidRDefault="00BE1D66" w:rsidP="00BE1D66">
            <w:pPr>
              <w:spacing w:before="50" w:after="0" w:line="240" w:lineRule="auto"/>
              <w:rPr>
                <w:rFonts w:ascii="Arial" w:eastAsia="Times New Roman" w:hAnsi="Arial" w:cs="Arial"/>
              </w:rPr>
            </w:pPr>
          </w:p>
        </w:tc>
        <w:tc>
          <w:tcPr>
            <w:tcW w:w="1646" w:type="dxa"/>
            <w:gridSpan w:val="3"/>
            <w:tcBorders>
              <w:bottom w:val="single" w:sz="4" w:space="0" w:color="auto"/>
              <w:right w:val="single" w:sz="8" w:space="0" w:color="auto"/>
            </w:tcBorders>
          </w:tcPr>
          <w:p w14:paraId="2882A50B"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168694DA" w14:textId="77777777" w:rsidTr="00A94930">
        <w:trPr>
          <w:cantSplit/>
          <w:trHeight w:hRule="exact" w:val="425"/>
        </w:trPr>
        <w:tc>
          <w:tcPr>
            <w:tcW w:w="6062" w:type="dxa"/>
            <w:gridSpan w:val="3"/>
            <w:tcBorders>
              <w:left w:val="single" w:sz="8" w:space="0" w:color="auto"/>
              <w:bottom w:val="single" w:sz="8" w:space="0" w:color="auto"/>
            </w:tcBorders>
          </w:tcPr>
          <w:p w14:paraId="714E2ED4" w14:textId="77777777" w:rsidR="00BE1D66" w:rsidRPr="00BE1D66" w:rsidRDefault="00BE1D66" w:rsidP="00BE1D66">
            <w:pPr>
              <w:spacing w:before="50" w:after="0" w:line="240" w:lineRule="auto"/>
              <w:rPr>
                <w:rFonts w:ascii="Arial" w:eastAsia="Times New Roman" w:hAnsi="Arial" w:cs="Arial"/>
              </w:rPr>
            </w:pPr>
          </w:p>
        </w:tc>
        <w:tc>
          <w:tcPr>
            <w:tcW w:w="709" w:type="dxa"/>
            <w:gridSpan w:val="2"/>
            <w:tcBorders>
              <w:bottom w:val="single" w:sz="8" w:space="0" w:color="auto"/>
            </w:tcBorders>
          </w:tcPr>
          <w:p w14:paraId="5F677213" w14:textId="77777777" w:rsidR="00BE1D66" w:rsidRPr="00BE1D66" w:rsidRDefault="00BE1D66" w:rsidP="00BE1D66">
            <w:pPr>
              <w:spacing w:before="50" w:after="0" w:line="240" w:lineRule="auto"/>
              <w:rPr>
                <w:rFonts w:ascii="Arial" w:eastAsia="Times New Roman" w:hAnsi="Arial" w:cs="Arial"/>
              </w:rPr>
            </w:pPr>
          </w:p>
        </w:tc>
        <w:tc>
          <w:tcPr>
            <w:tcW w:w="1437" w:type="dxa"/>
            <w:gridSpan w:val="5"/>
            <w:tcBorders>
              <w:bottom w:val="single" w:sz="8" w:space="0" w:color="auto"/>
            </w:tcBorders>
          </w:tcPr>
          <w:p w14:paraId="1E9034DF" w14:textId="77777777" w:rsidR="00BE1D66" w:rsidRPr="00BE1D66" w:rsidRDefault="00BE1D66" w:rsidP="00BE1D66">
            <w:pPr>
              <w:spacing w:before="50" w:after="0" w:line="240" w:lineRule="auto"/>
              <w:rPr>
                <w:rFonts w:ascii="Arial" w:eastAsia="Times New Roman" w:hAnsi="Arial" w:cs="Arial"/>
              </w:rPr>
            </w:pPr>
          </w:p>
        </w:tc>
        <w:tc>
          <w:tcPr>
            <w:tcW w:w="1646" w:type="dxa"/>
            <w:gridSpan w:val="3"/>
            <w:tcBorders>
              <w:bottom w:val="single" w:sz="8" w:space="0" w:color="auto"/>
              <w:right w:val="single" w:sz="8" w:space="0" w:color="auto"/>
            </w:tcBorders>
          </w:tcPr>
          <w:p w14:paraId="1D490D0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C9B1CA2" w14:textId="77777777" w:rsidTr="00A94930">
        <w:tblPrEx>
          <w:tblBorders>
            <w:bottom w:val="single" w:sz="4" w:space="0" w:color="auto"/>
          </w:tblBorders>
        </w:tblPrEx>
        <w:trPr>
          <w:cantSplit/>
          <w:trHeight w:hRule="exact" w:val="425"/>
        </w:trPr>
        <w:tc>
          <w:tcPr>
            <w:tcW w:w="9854" w:type="dxa"/>
            <w:gridSpan w:val="13"/>
            <w:tcBorders>
              <w:top w:val="single" w:sz="8" w:space="0" w:color="auto"/>
              <w:left w:val="single" w:sz="8" w:space="0" w:color="auto"/>
              <w:bottom w:val="single" w:sz="8" w:space="0" w:color="auto"/>
              <w:right w:val="single" w:sz="8" w:space="0" w:color="auto"/>
            </w:tcBorders>
          </w:tcPr>
          <w:p w14:paraId="44091C9A"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2. Adult requesting contact</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p>
        </w:tc>
      </w:tr>
      <w:tr w:rsidR="00BE1D66" w:rsidRPr="00BE1D66" w14:paraId="660FE889" w14:textId="77777777" w:rsidTr="00A94930">
        <w:tblPrEx>
          <w:tblBorders>
            <w:bottom w:val="single" w:sz="4" w:space="0" w:color="auto"/>
          </w:tblBorders>
        </w:tblPrEx>
        <w:trPr>
          <w:cantSplit/>
          <w:trHeight w:hRule="exact" w:val="425"/>
        </w:trPr>
        <w:tc>
          <w:tcPr>
            <w:tcW w:w="9854" w:type="dxa"/>
            <w:gridSpan w:val="13"/>
            <w:tcBorders>
              <w:top w:val="single" w:sz="8" w:space="0" w:color="auto"/>
              <w:left w:val="single" w:sz="8" w:space="0" w:color="auto"/>
              <w:right w:val="single" w:sz="8" w:space="0" w:color="auto"/>
            </w:tcBorders>
          </w:tcPr>
          <w:p w14:paraId="55A640C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w:t>
            </w:r>
          </w:p>
        </w:tc>
      </w:tr>
      <w:tr w:rsidR="00BE1D66" w:rsidRPr="00BE1D66" w14:paraId="63D432D1" w14:textId="77777777" w:rsidTr="00A94930">
        <w:tblPrEx>
          <w:tblBorders>
            <w:bottom w:val="single" w:sz="4" w:space="0" w:color="auto"/>
          </w:tblBorders>
        </w:tblPrEx>
        <w:trPr>
          <w:cantSplit/>
          <w:trHeight w:hRule="exact" w:val="425"/>
        </w:trPr>
        <w:tc>
          <w:tcPr>
            <w:tcW w:w="9854" w:type="dxa"/>
            <w:gridSpan w:val="13"/>
            <w:tcBorders>
              <w:left w:val="single" w:sz="8" w:space="0" w:color="auto"/>
              <w:bottom w:val="single" w:sz="4" w:space="0" w:color="auto"/>
              <w:right w:val="single" w:sz="8" w:space="0" w:color="auto"/>
            </w:tcBorders>
          </w:tcPr>
          <w:p w14:paraId="0B58AC3C"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Relationship</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relationship"</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to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w:t>
            </w:r>
          </w:p>
        </w:tc>
      </w:tr>
      <w:tr w:rsidR="00BE1D66" w:rsidRPr="00BE1D66" w14:paraId="4502B027" w14:textId="77777777" w:rsidTr="00A94930">
        <w:tblPrEx>
          <w:tblBorders>
            <w:bottom w:val="single" w:sz="4" w:space="0" w:color="auto"/>
          </w:tblBorders>
        </w:tblPrEx>
        <w:trPr>
          <w:cantSplit/>
          <w:trHeight w:hRule="exact" w:val="425"/>
        </w:trPr>
        <w:tc>
          <w:tcPr>
            <w:tcW w:w="7763" w:type="dxa"/>
            <w:gridSpan w:val="8"/>
            <w:tcBorders>
              <w:left w:val="single" w:sz="8" w:space="0" w:color="auto"/>
              <w:right w:val="nil"/>
            </w:tcBorders>
          </w:tcPr>
          <w:p w14:paraId="5EAE5E8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Does this person have legal</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legal"</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parental responsibility</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responsibility, parental"</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parental responsibility"</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(please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lease"</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circle)</w:t>
            </w:r>
          </w:p>
        </w:tc>
        <w:tc>
          <w:tcPr>
            <w:tcW w:w="992" w:type="dxa"/>
            <w:gridSpan w:val="3"/>
            <w:tcBorders>
              <w:left w:val="nil"/>
              <w:right w:val="nil"/>
            </w:tcBorders>
          </w:tcPr>
          <w:p w14:paraId="626D62BE"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1099" w:type="dxa"/>
            <w:gridSpan w:val="2"/>
            <w:tcBorders>
              <w:left w:val="nil"/>
              <w:right w:val="single" w:sz="8" w:space="0" w:color="auto"/>
            </w:tcBorders>
          </w:tcPr>
          <w:p w14:paraId="1971FCFA"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0FD87A76" w14:textId="77777777" w:rsidTr="00A94930">
        <w:tblPrEx>
          <w:tblBorders>
            <w:bottom w:val="single" w:sz="4" w:space="0" w:color="auto"/>
          </w:tblBorders>
        </w:tblPrEx>
        <w:trPr>
          <w:cantSplit/>
          <w:trHeight w:hRule="exact" w:val="425"/>
        </w:trPr>
        <w:tc>
          <w:tcPr>
            <w:tcW w:w="2448" w:type="dxa"/>
            <w:tcBorders>
              <w:left w:val="single" w:sz="8" w:space="0" w:color="auto"/>
            </w:tcBorders>
          </w:tcPr>
          <w:p w14:paraId="132C9DE4"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Length of time since:</w:t>
            </w:r>
          </w:p>
        </w:tc>
        <w:tc>
          <w:tcPr>
            <w:tcW w:w="7406" w:type="dxa"/>
            <w:gridSpan w:val="12"/>
            <w:tcBorders>
              <w:right w:val="single" w:sz="8" w:space="0" w:color="auto"/>
            </w:tcBorders>
          </w:tcPr>
          <w:p w14:paraId="31B1DF83"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 They met children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children"</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760B0900" w14:textId="77777777" w:rsidTr="00A94930">
        <w:tblPrEx>
          <w:tblBorders>
            <w:bottom w:val="single" w:sz="4" w:space="0" w:color="auto"/>
          </w:tblBorders>
        </w:tblPrEx>
        <w:trPr>
          <w:cantSplit/>
          <w:trHeight w:hRule="exact" w:val="425"/>
        </w:trPr>
        <w:tc>
          <w:tcPr>
            <w:tcW w:w="2448" w:type="dxa"/>
            <w:tcBorders>
              <w:left w:val="single" w:sz="8" w:space="0" w:color="auto"/>
              <w:bottom w:val="single" w:sz="4" w:space="0" w:color="auto"/>
            </w:tcBorders>
          </w:tcPr>
          <w:p w14:paraId="7EDEBA7C" w14:textId="77777777" w:rsidR="00BE1D66" w:rsidRPr="00BE1D66" w:rsidRDefault="00BE1D66" w:rsidP="00BE1D66">
            <w:pPr>
              <w:spacing w:before="50" w:after="0" w:line="240" w:lineRule="auto"/>
              <w:rPr>
                <w:rFonts w:ascii="Arial" w:eastAsia="Times New Roman" w:hAnsi="Arial" w:cs="Arial"/>
              </w:rPr>
            </w:pPr>
          </w:p>
        </w:tc>
        <w:tc>
          <w:tcPr>
            <w:tcW w:w="7406" w:type="dxa"/>
            <w:gridSpan w:val="12"/>
            <w:tcBorders>
              <w:bottom w:val="single" w:sz="4" w:space="0" w:color="auto"/>
              <w:right w:val="single" w:sz="8" w:space="0" w:color="auto"/>
            </w:tcBorders>
          </w:tcPr>
          <w:p w14:paraId="41A51B09"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b) They lived with children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children"</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6539EEF2"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206531F3"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lastRenderedPageBreak/>
              <w:t>Address:</w:t>
            </w:r>
          </w:p>
        </w:tc>
      </w:tr>
      <w:tr w:rsidR="00BE1D66" w:rsidRPr="00BE1D66" w14:paraId="1D04854A"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7A90B88A"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71331254" w14:textId="77777777" w:rsidTr="00A94930">
        <w:tblPrEx>
          <w:tblBorders>
            <w:bottom w:val="single" w:sz="4" w:space="0" w:color="auto"/>
          </w:tblBorders>
        </w:tblPrEx>
        <w:trPr>
          <w:cantSplit/>
          <w:trHeight w:hRule="exact" w:val="425"/>
        </w:trPr>
        <w:tc>
          <w:tcPr>
            <w:tcW w:w="4927" w:type="dxa"/>
            <w:gridSpan w:val="2"/>
            <w:tcBorders>
              <w:left w:val="single" w:sz="8" w:space="0" w:color="auto"/>
            </w:tcBorders>
          </w:tcPr>
          <w:p w14:paraId="517A24CC"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c>
          <w:tcPr>
            <w:tcW w:w="4927" w:type="dxa"/>
            <w:gridSpan w:val="11"/>
            <w:tcBorders>
              <w:right w:val="single" w:sz="8" w:space="0" w:color="auto"/>
            </w:tcBorders>
          </w:tcPr>
          <w:p w14:paraId="55E299CC"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4E89DB79" w14:textId="77777777" w:rsidTr="00A94930">
        <w:tblPrEx>
          <w:tblBorders>
            <w:bottom w:val="single" w:sz="4" w:space="0" w:color="auto"/>
          </w:tblBorders>
        </w:tblPrEx>
        <w:trPr>
          <w:cantSplit/>
          <w:trHeight w:hRule="exact" w:val="425"/>
        </w:trPr>
        <w:tc>
          <w:tcPr>
            <w:tcW w:w="6408" w:type="dxa"/>
            <w:gridSpan w:val="4"/>
            <w:tcBorders>
              <w:left w:val="single" w:sz="8" w:space="0" w:color="auto"/>
              <w:bottom w:val="single" w:sz="4" w:space="0" w:color="auto"/>
            </w:tcBorders>
          </w:tcPr>
          <w:p w14:paraId="4F531DF2"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Solicitor’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solicitor"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s name:</w:t>
            </w:r>
          </w:p>
        </w:tc>
        <w:tc>
          <w:tcPr>
            <w:tcW w:w="1800" w:type="dxa"/>
            <w:gridSpan w:val="6"/>
            <w:tcBorders>
              <w:bottom w:val="single" w:sz="4" w:space="0" w:color="auto"/>
            </w:tcBorders>
          </w:tcPr>
          <w:p w14:paraId="42B0A973"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Solicitor’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solicitor"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s ref:</w:t>
            </w:r>
          </w:p>
        </w:tc>
        <w:tc>
          <w:tcPr>
            <w:tcW w:w="1646" w:type="dxa"/>
            <w:gridSpan w:val="3"/>
            <w:tcBorders>
              <w:bottom w:val="single" w:sz="4" w:space="0" w:color="auto"/>
              <w:right w:val="single" w:sz="8" w:space="0" w:color="auto"/>
            </w:tcBorders>
          </w:tcPr>
          <w:p w14:paraId="0E618722"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64E2628C"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19B58CAC"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 of practice:</w:t>
            </w:r>
          </w:p>
        </w:tc>
      </w:tr>
      <w:tr w:rsidR="00BE1D66" w:rsidRPr="00BE1D66" w14:paraId="73C026A7"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5BEB7A50"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Address:</w:t>
            </w:r>
          </w:p>
        </w:tc>
      </w:tr>
      <w:tr w:rsidR="00BE1D66" w:rsidRPr="00BE1D66" w14:paraId="30FFCC87"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2D97BB79"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62316737"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60561A0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r>
      <w:tr w:rsidR="00BE1D66" w:rsidRPr="00BE1D66" w14:paraId="4BFC8DA9" w14:textId="77777777" w:rsidTr="00A94930">
        <w:tblPrEx>
          <w:tblBorders>
            <w:bottom w:val="single" w:sz="4" w:space="0" w:color="auto"/>
          </w:tblBorders>
        </w:tblPrEx>
        <w:trPr>
          <w:cantSplit/>
          <w:trHeight w:hRule="exact" w:val="425"/>
        </w:trPr>
        <w:tc>
          <w:tcPr>
            <w:tcW w:w="4927" w:type="dxa"/>
            <w:gridSpan w:val="2"/>
            <w:tcBorders>
              <w:left w:val="single" w:sz="8" w:space="0" w:color="auto"/>
              <w:bottom w:val="single" w:sz="8" w:space="0" w:color="auto"/>
            </w:tcBorders>
          </w:tcPr>
          <w:p w14:paraId="1C519FAB"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Email:</w:t>
            </w:r>
          </w:p>
        </w:tc>
        <w:tc>
          <w:tcPr>
            <w:tcW w:w="4927" w:type="dxa"/>
            <w:gridSpan w:val="11"/>
            <w:tcBorders>
              <w:bottom w:val="single" w:sz="8" w:space="0" w:color="auto"/>
              <w:right w:val="single" w:sz="8" w:space="0" w:color="auto"/>
            </w:tcBorders>
          </w:tcPr>
          <w:p w14:paraId="0267322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75A69635" w14:textId="77777777" w:rsidTr="00A94930">
        <w:trPr>
          <w:cantSplit/>
          <w:trHeight w:hRule="exact" w:val="425"/>
        </w:trPr>
        <w:tc>
          <w:tcPr>
            <w:tcW w:w="9854" w:type="dxa"/>
            <w:gridSpan w:val="13"/>
            <w:tcBorders>
              <w:top w:val="single" w:sz="8" w:space="0" w:color="auto"/>
              <w:left w:val="single" w:sz="8" w:space="0" w:color="auto"/>
              <w:bottom w:val="single" w:sz="8" w:space="0" w:color="auto"/>
              <w:right w:val="single" w:sz="8" w:space="0" w:color="auto"/>
            </w:tcBorders>
          </w:tcPr>
          <w:p w14:paraId="32D377C5"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3. Adult with whom the child(</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ren) reside</w:t>
            </w:r>
          </w:p>
        </w:tc>
      </w:tr>
      <w:tr w:rsidR="00BE1D66" w:rsidRPr="00BE1D66" w14:paraId="51D366CD" w14:textId="77777777" w:rsidTr="00A94930">
        <w:trPr>
          <w:cantSplit/>
          <w:trHeight w:hRule="exact" w:val="425"/>
        </w:trPr>
        <w:tc>
          <w:tcPr>
            <w:tcW w:w="9854" w:type="dxa"/>
            <w:gridSpan w:val="13"/>
            <w:tcBorders>
              <w:top w:val="single" w:sz="8" w:space="0" w:color="auto"/>
              <w:left w:val="single" w:sz="8" w:space="0" w:color="auto"/>
              <w:bottom w:val="single" w:sz="4" w:space="0" w:color="auto"/>
              <w:right w:val="single" w:sz="8" w:space="0" w:color="auto"/>
            </w:tcBorders>
          </w:tcPr>
          <w:p w14:paraId="12DD60B3"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w:t>
            </w:r>
          </w:p>
        </w:tc>
      </w:tr>
      <w:tr w:rsidR="00BE1D66" w:rsidRPr="00BE1D66" w14:paraId="5FD5ECB8"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361BB405"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Relationship</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relationship"</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to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w:t>
            </w:r>
          </w:p>
        </w:tc>
      </w:tr>
      <w:tr w:rsidR="00BE1D66" w:rsidRPr="00BE1D66" w14:paraId="3F4C427E" w14:textId="77777777" w:rsidTr="00A94930">
        <w:trPr>
          <w:cantSplit/>
          <w:trHeight w:hRule="exact" w:val="425"/>
        </w:trPr>
        <w:tc>
          <w:tcPr>
            <w:tcW w:w="9854" w:type="dxa"/>
            <w:gridSpan w:val="13"/>
            <w:tcBorders>
              <w:top w:val="single" w:sz="4" w:space="0" w:color="auto"/>
              <w:left w:val="single" w:sz="8" w:space="0" w:color="auto"/>
              <w:bottom w:val="single" w:sz="4" w:space="0" w:color="auto"/>
              <w:right w:val="single" w:sz="8" w:space="0" w:color="auto"/>
            </w:tcBorders>
          </w:tcPr>
          <w:p w14:paraId="2CE744EF"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Address:</w:t>
            </w:r>
          </w:p>
        </w:tc>
      </w:tr>
      <w:tr w:rsidR="00BE1D66" w:rsidRPr="00BE1D66" w14:paraId="6618DB76" w14:textId="77777777" w:rsidTr="00A94930">
        <w:trPr>
          <w:cantSplit/>
          <w:trHeight w:hRule="exact" w:val="425"/>
        </w:trPr>
        <w:tc>
          <w:tcPr>
            <w:tcW w:w="9854" w:type="dxa"/>
            <w:gridSpan w:val="13"/>
            <w:tcBorders>
              <w:top w:val="single" w:sz="4" w:space="0" w:color="auto"/>
              <w:left w:val="single" w:sz="8" w:space="0" w:color="auto"/>
              <w:bottom w:val="single" w:sz="4" w:space="0" w:color="auto"/>
              <w:right w:val="single" w:sz="8" w:space="0" w:color="auto"/>
            </w:tcBorders>
          </w:tcPr>
          <w:p w14:paraId="6B9FA20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6349575" w14:textId="77777777" w:rsidTr="00A94930">
        <w:trPr>
          <w:cantSplit/>
          <w:trHeight w:hRule="exact" w:val="425"/>
        </w:trPr>
        <w:tc>
          <w:tcPr>
            <w:tcW w:w="4927" w:type="dxa"/>
            <w:gridSpan w:val="2"/>
            <w:tcBorders>
              <w:top w:val="single" w:sz="4" w:space="0" w:color="auto"/>
              <w:left w:val="single" w:sz="8" w:space="0" w:color="auto"/>
              <w:bottom w:val="single" w:sz="4" w:space="0" w:color="auto"/>
            </w:tcBorders>
          </w:tcPr>
          <w:p w14:paraId="62A818C1"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c>
          <w:tcPr>
            <w:tcW w:w="4927" w:type="dxa"/>
            <w:gridSpan w:val="11"/>
            <w:tcBorders>
              <w:top w:val="single" w:sz="4" w:space="0" w:color="auto"/>
              <w:bottom w:val="single" w:sz="4" w:space="0" w:color="auto"/>
              <w:right w:val="single" w:sz="8" w:space="0" w:color="auto"/>
            </w:tcBorders>
          </w:tcPr>
          <w:p w14:paraId="65CA8A9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29ABEB16" w14:textId="77777777" w:rsidTr="00A94930">
        <w:trPr>
          <w:cantSplit/>
          <w:trHeight w:hRule="exact" w:val="425"/>
        </w:trPr>
        <w:tc>
          <w:tcPr>
            <w:tcW w:w="6408" w:type="dxa"/>
            <w:gridSpan w:val="4"/>
            <w:tcBorders>
              <w:left w:val="single" w:sz="8" w:space="0" w:color="auto"/>
              <w:bottom w:val="single" w:sz="4" w:space="0" w:color="auto"/>
            </w:tcBorders>
          </w:tcPr>
          <w:p w14:paraId="4A567CF9"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Solicitor’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solicitor"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s name:</w:t>
            </w:r>
          </w:p>
        </w:tc>
        <w:tc>
          <w:tcPr>
            <w:tcW w:w="1723" w:type="dxa"/>
            <w:gridSpan w:val="5"/>
            <w:tcBorders>
              <w:bottom w:val="single" w:sz="4" w:space="0" w:color="auto"/>
            </w:tcBorders>
          </w:tcPr>
          <w:p w14:paraId="730543A1"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Solicitor’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solicitor"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s ref</w:t>
            </w:r>
          </w:p>
        </w:tc>
        <w:tc>
          <w:tcPr>
            <w:tcW w:w="1723" w:type="dxa"/>
            <w:gridSpan w:val="4"/>
            <w:tcBorders>
              <w:bottom w:val="single" w:sz="4" w:space="0" w:color="auto"/>
              <w:right w:val="single" w:sz="8" w:space="0" w:color="auto"/>
            </w:tcBorders>
          </w:tcPr>
          <w:p w14:paraId="2C007C43"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4BC3F66D"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43666F2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 of practice:</w:t>
            </w:r>
          </w:p>
        </w:tc>
      </w:tr>
      <w:tr w:rsidR="00BE1D66" w:rsidRPr="00BE1D66" w14:paraId="7D5CB128"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37D18EB6"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Address:</w:t>
            </w:r>
          </w:p>
        </w:tc>
      </w:tr>
      <w:tr w:rsidR="00BE1D66" w:rsidRPr="00BE1D66" w14:paraId="2F25D263"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680551F3"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BB16AE2"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5904E426"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r>
      <w:tr w:rsidR="00BE1D66" w:rsidRPr="00BE1D66" w14:paraId="4313003D" w14:textId="77777777" w:rsidTr="00A94930">
        <w:trPr>
          <w:cantSplit/>
          <w:trHeight w:hRule="exact" w:val="425"/>
        </w:trPr>
        <w:tc>
          <w:tcPr>
            <w:tcW w:w="4927" w:type="dxa"/>
            <w:gridSpan w:val="2"/>
            <w:tcBorders>
              <w:top w:val="single" w:sz="4" w:space="0" w:color="auto"/>
              <w:left w:val="single" w:sz="8" w:space="0" w:color="auto"/>
              <w:bottom w:val="single" w:sz="8" w:space="0" w:color="auto"/>
            </w:tcBorders>
          </w:tcPr>
          <w:p w14:paraId="505E3B3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Email:</w:t>
            </w:r>
          </w:p>
        </w:tc>
        <w:tc>
          <w:tcPr>
            <w:tcW w:w="4927" w:type="dxa"/>
            <w:gridSpan w:val="11"/>
            <w:tcBorders>
              <w:top w:val="single" w:sz="4" w:space="0" w:color="auto"/>
              <w:bottom w:val="single" w:sz="8" w:space="0" w:color="auto"/>
              <w:right w:val="single" w:sz="8" w:space="0" w:color="auto"/>
            </w:tcBorders>
          </w:tcPr>
          <w:p w14:paraId="4A128206"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65DFE0B9" w14:textId="77777777" w:rsidTr="00A94930">
        <w:trPr>
          <w:cantSplit/>
          <w:trHeight w:hRule="exact" w:val="425"/>
        </w:trPr>
        <w:tc>
          <w:tcPr>
            <w:tcW w:w="9854" w:type="dxa"/>
            <w:gridSpan w:val="13"/>
            <w:tcBorders>
              <w:top w:val="single" w:sz="8" w:space="0" w:color="auto"/>
              <w:left w:val="single" w:sz="8" w:space="0" w:color="auto"/>
              <w:bottom w:val="single" w:sz="8" w:space="0" w:color="auto"/>
              <w:right w:val="single" w:sz="8" w:space="0" w:color="auto"/>
            </w:tcBorders>
          </w:tcPr>
          <w:p w14:paraId="4AFCF8C1"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4. Referrer</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referrer"</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w:t>
            </w:r>
          </w:p>
        </w:tc>
      </w:tr>
      <w:tr w:rsidR="00BE1D66" w:rsidRPr="00BE1D66" w14:paraId="1316C8DF" w14:textId="77777777" w:rsidTr="00A94930">
        <w:trPr>
          <w:cantSplit/>
          <w:trHeight w:hRule="exact" w:val="425"/>
        </w:trPr>
        <w:tc>
          <w:tcPr>
            <w:tcW w:w="4927" w:type="dxa"/>
            <w:gridSpan w:val="2"/>
            <w:tcBorders>
              <w:top w:val="single" w:sz="8" w:space="0" w:color="auto"/>
              <w:left w:val="single" w:sz="8" w:space="0" w:color="auto"/>
              <w:bottom w:val="single" w:sz="4" w:space="0" w:color="auto"/>
            </w:tcBorders>
          </w:tcPr>
          <w:p w14:paraId="58BD068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w:t>
            </w:r>
          </w:p>
        </w:tc>
        <w:tc>
          <w:tcPr>
            <w:tcW w:w="4927" w:type="dxa"/>
            <w:gridSpan w:val="11"/>
            <w:tcBorders>
              <w:top w:val="single" w:sz="8" w:space="0" w:color="auto"/>
              <w:bottom w:val="single" w:sz="4" w:space="0" w:color="auto"/>
              <w:right w:val="single" w:sz="8" w:space="0" w:color="auto"/>
            </w:tcBorders>
          </w:tcPr>
          <w:p w14:paraId="66B0436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Profession:</w:t>
            </w:r>
          </w:p>
        </w:tc>
      </w:tr>
      <w:tr w:rsidR="00BE1D66" w:rsidRPr="00BE1D66" w14:paraId="5B3B4B6F"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6C24CF8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Address:</w:t>
            </w:r>
          </w:p>
        </w:tc>
      </w:tr>
      <w:tr w:rsidR="00BE1D66" w:rsidRPr="00BE1D66" w14:paraId="32128C73"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0CC9BAD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5EC3729C" w14:textId="77777777" w:rsidTr="00A94930">
        <w:trPr>
          <w:cantSplit/>
          <w:trHeight w:hRule="exact" w:val="425"/>
        </w:trPr>
        <w:tc>
          <w:tcPr>
            <w:tcW w:w="9854" w:type="dxa"/>
            <w:gridSpan w:val="13"/>
            <w:tcBorders>
              <w:left w:val="single" w:sz="8" w:space="0" w:color="auto"/>
              <w:bottom w:val="single" w:sz="4" w:space="0" w:color="auto"/>
              <w:right w:val="single" w:sz="8" w:space="0" w:color="auto"/>
            </w:tcBorders>
          </w:tcPr>
          <w:p w14:paraId="0CA2DB4B"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r>
      <w:tr w:rsidR="00BE1D66" w:rsidRPr="00BE1D66" w14:paraId="1C176EBB" w14:textId="77777777" w:rsidTr="00A94930">
        <w:trPr>
          <w:cantSplit/>
          <w:trHeight w:hRule="exact" w:val="425"/>
        </w:trPr>
        <w:tc>
          <w:tcPr>
            <w:tcW w:w="4927" w:type="dxa"/>
            <w:gridSpan w:val="2"/>
            <w:tcBorders>
              <w:top w:val="single" w:sz="4" w:space="0" w:color="auto"/>
              <w:left w:val="single" w:sz="8" w:space="0" w:color="auto"/>
              <w:bottom w:val="single" w:sz="8" w:space="0" w:color="auto"/>
            </w:tcBorders>
          </w:tcPr>
          <w:p w14:paraId="0B10A484"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Email:</w:t>
            </w:r>
          </w:p>
        </w:tc>
        <w:tc>
          <w:tcPr>
            <w:tcW w:w="4927" w:type="dxa"/>
            <w:gridSpan w:val="11"/>
            <w:tcBorders>
              <w:top w:val="single" w:sz="4" w:space="0" w:color="auto"/>
              <w:bottom w:val="single" w:sz="8" w:space="0" w:color="auto"/>
              <w:right w:val="single" w:sz="8" w:space="0" w:color="auto"/>
            </w:tcBorders>
          </w:tcPr>
          <w:p w14:paraId="18840744"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74FB52A5" w14:textId="77777777" w:rsidTr="00A94930">
        <w:tblPrEx>
          <w:tblBorders>
            <w:bottom w:val="single" w:sz="4" w:space="0" w:color="auto"/>
          </w:tblBorders>
        </w:tblPrEx>
        <w:trPr>
          <w:cantSplit/>
          <w:trHeight w:hRule="exact" w:val="425"/>
        </w:trPr>
        <w:tc>
          <w:tcPr>
            <w:tcW w:w="9854" w:type="dxa"/>
            <w:gridSpan w:val="13"/>
            <w:tcBorders>
              <w:top w:val="single" w:sz="8" w:space="0" w:color="auto"/>
              <w:left w:val="single" w:sz="8" w:space="0" w:color="auto"/>
              <w:bottom w:val="single" w:sz="8" w:space="0" w:color="auto"/>
              <w:right w:val="single" w:sz="8" w:space="0" w:color="auto"/>
            </w:tcBorders>
          </w:tcPr>
          <w:p w14:paraId="49FFCA29"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5. CAFCASS,</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CAFCASS"</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Contact</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Order</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order, contact"</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s</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contact order"</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&amp; Contact</w:t>
            </w:r>
          </w:p>
        </w:tc>
      </w:tr>
      <w:tr w:rsidR="00BE1D66" w:rsidRPr="00BE1D66" w14:paraId="59689697" w14:textId="77777777" w:rsidTr="00A94930">
        <w:tblPrEx>
          <w:tblBorders>
            <w:bottom w:val="single" w:sz="4" w:space="0" w:color="auto"/>
          </w:tblBorders>
        </w:tblPrEx>
        <w:trPr>
          <w:cantSplit/>
          <w:trHeight w:hRule="exact" w:val="425"/>
        </w:trPr>
        <w:tc>
          <w:tcPr>
            <w:tcW w:w="8208" w:type="dxa"/>
            <w:gridSpan w:val="10"/>
            <w:tcBorders>
              <w:top w:val="single" w:sz="8" w:space="0" w:color="auto"/>
              <w:left w:val="single" w:sz="8" w:space="0" w:color="auto"/>
              <w:bottom w:val="single" w:sz="4" w:space="0" w:color="auto"/>
              <w:right w:val="nil"/>
            </w:tcBorders>
          </w:tcPr>
          <w:p w14:paraId="689E764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 Is there an allocated CAFCASS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CAFCASS"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officer?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CAFCASS officer"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(please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lease"</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circle)</w:t>
            </w:r>
          </w:p>
        </w:tc>
        <w:tc>
          <w:tcPr>
            <w:tcW w:w="831" w:type="dxa"/>
            <w:gridSpan w:val="2"/>
            <w:tcBorders>
              <w:top w:val="single" w:sz="8" w:space="0" w:color="auto"/>
              <w:left w:val="nil"/>
              <w:bottom w:val="single" w:sz="4" w:space="0" w:color="auto"/>
              <w:right w:val="nil"/>
            </w:tcBorders>
          </w:tcPr>
          <w:p w14:paraId="222C8931"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815" w:type="dxa"/>
            <w:tcBorders>
              <w:top w:val="single" w:sz="8" w:space="0" w:color="auto"/>
              <w:left w:val="nil"/>
              <w:bottom w:val="single" w:sz="4" w:space="0" w:color="auto"/>
              <w:right w:val="single" w:sz="8" w:space="0" w:color="auto"/>
            </w:tcBorders>
          </w:tcPr>
          <w:p w14:paraId="2197D8E5"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12A8CC4F"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1C66110C"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‘Yes’, please give details: Name:</w:t>
            </w:r>
          </w:p>
        </w:tc>
      </w:tr>
      <w:tr w:rsidR="00BE1D66" w:rsidRPr="00BE1D66" w14:paraId="110DF8FB"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70B2A91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 of CAFCASS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CAFCASS"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office:</w:t>
            </w:r>
          </w:p>
        </w:tc>
      </w:tr>
      <w:tr w:rsidR="00BE1D66" w:rsidRPr="00BE1D66" w14:paraId="2F37BA42"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60156104"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Address:</w:t>
            </w:r>
          </w:p>
        </w:tc>
      </w:tr>
      <w:tr w:rsidR="00BE1D66" w:rsidRPr="00BE1D66" w14:paraId="4F3F5A38"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07F14DB9"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747C00FE" w14:textId="77777777" w:rsidTr="00A94930">
        <w:tblPrEx>
          <w:tblBorders>
            <w:bottom w:val="single" w:sz="4" w:space="0" w:color="auto"/>
          </w:tblBorders>
        </w:tblPrEx>
        <w:trPr>
          <w:cantSplit/>
          <w:trHeight w:hRule="exact" w:val="425"/>
        </w:trPr>
        <w:tc>
          <w:tcPr>
            <w:tcW w:w="4927" w:type="dxa"/>
            <w:gridSpan w:val="2"/>
            <w:tcBorders>
              <w:left w:val="single" w:sz="8" w:space="0" w:color="auto"/>
              <w:bottom w:val="single" w:sz="4" w:space="0" w:color="auto"/>
            </w:tcBorders>
          </w:tcPr>
          <w:p w14:paraId="4C74F00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Postcode:</w:t>
            </w:r>
          </w:p>
        </w:tc>
        <w:tc>
          <w:tcPr>
            <w:tcW w:w="4927" w:type="dxa"/>
            <w:gridSpan w:val="11"/>
            <w:tcBorders>
              <w:bottom w:val="single" w:sz="4" w:space="0" w:color="auto"/>
              <w:right w:val="single" w:sz="8" w:space="0" w:color="auto"/>
            </w:tcBorders>
          </w:tcPr>
          <w:p w14:paraId="3D294D01"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Telephone: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telephone"</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108D9F7C" w14:textId="77777777" w:rsidTr="00A94930">
        <w:tblPrEx>
          <w:tblBorders>
            <w:bottom w:val="single" w:sz="4" w:space="0" w:color="auto"/>
          </w:tblBorders>
        </w:tblPrEx>
        <w:trPr>
          <w:cantSplit/>
          <w:trHeight w:hRule="exact" w:val="425"/>
        </w:trPr>
        <w:tc>
          <w:tcPr>
            <w:tcW w:w="9854" w:type="dxa"/>
            <w:gridSpan w:val="13"/>
            <w:tcBorders>
              <w:left w:val="single" w:sz="8" w:space="0" w:color="auto"/>
              <w:bottom w:val="single" w:sz="4" w:space="0" w:color="auto"/>
              <w:right w:val="single" w:sz="8" w:space="0" w:color="auto"/>
            </w:tcBorders>
          </w:tcPr>
          <w:p w14:paraId="543F041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lastRenderedPageBreak/>
              <w:t>b. When and where did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last take place?</w:t>
            </w:r>
          </w:p>
        </w:tc>
      </w:tr>
      <w:tr w:rsidR="00BE1D66" w:rsidRPr="00BE1D66" w14:paraId="3C1C5D20" w14:textId="77777777" w:rsidTr="00A94930">
        <w:tblPrEx>
          <w:tblBorders>
            <w:bottom w:val="single" w:sz="4" w:space="0" w:color="auto"/>
          </w:tblBorders>
        </w:tblPrEx>
        <w:trPr>
          <w:cantSplit/>
          <w:trHeight w:hRule="exact" w:val="425"/>
        </w:trPr>
        <w:tc>
          <w:tcPr>
            <w:tcW w:w="8208" w:type="dxa"/>
            <w:gridSpan w:val="10"/>
            <w:tcBorders>
              <w:left w:val="single" w:sz="8" w:space="0" w:color="auto"/>
              <w:bottom w:val="single" w:sz="4" w:space="0" w:color="auto"/>
              <w:right w:val="nil"/>
            </w:tcBorders>
          </w:tcPr>
          <w:p w14:paraId="242C0E72"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c. Is there a Child Arrangement Programme in place? (please circle)</w:t>
            </w:r>
          </w:p>
        </w:tc>
        <w:tc>
          <w:tcPr>
            <w:tcW w:w="831" w:type="dxa"/>
            <w:gridSpan w:val="2"/>
            <w:tcBorders>
              <w:left w:val="nil"/>
              <w:bottom w:val="single" w:sz="4" w:space="0" w:color="auto"/>
              <w:right w:val="nil"/>
            </w:tcBorders>
          </w:tcPr>
          <w:p w14:paraId="4933004F"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815" w:type="dxa"/>
            <w:tcBorders>
              <w:left w:val="nil"/>
              <w:bottom w:val="single" w:sz="4" w:space="0" w:color="auto"/>
              <w:right w:val="single" w:sz="8" w:space="0" w:color="auto"/>
            </w:tcBorders>
          </w:tcPr>
          <w:p w14:paraId="449FA8D2"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1541396A"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272D707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‘Yes’, please either send a copy or indicate what it specifies.</w:t>
            </w:r>
          </w:p>
        </w:tc>
      </w:tr>
      <w:tr w:rsidR="00BE1D66" w:rsidRPr="00BE1D66" w14:paraId="117ED167"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02444E5C"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6E35C2A6" w14:textId="77777777" w:rsidTr="00A94930">
        <w:tblPrEx>
          <w:tblBorders>
            <w:bottom w:val="single" w:sz="4" w:space="0" w:color="auto"/>
          </w:tblBorders>
        </w:tblPrEx>
        <w:trPr>
          <w:cantSplit/>
          <w:trHeight w:hRule="exact" w:val="425"/>
        </w:trPr>
        <w:tc>
          <w:tcPr>
            <w:tcW w:w="9854" w:type="dxa"/>
            <w:gridSpan w:val="13"/>
            <w:tcBorders>
              <w:left w:val="single" w:sz="8" w:space="0" w:color="auto"/>
              <w:right w:val="single" w:sz="8" w:space="0" w:color="auto"/>
            </w:tcBorders>
          </w:tcPr>
          <w:p w14:paraId="493415D1"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09982DCB" w14:textId="77777777" w:rsidTr="00A94930">
        <w:tblPrEx>
          <w:tblBorders>
            <w:bottom w:val="single" w:sz="4" w:space="0" w:color="auto"/>
          </w:tblBorders>
        </w:tblPrEx>
        <w:trPr>
          <w:cantSplit/>
          <w:trHeight w:hRule="exact" w:val="453"/>
        </w:trPr>
        <w:tc>
          <w:tcPr>
            <w:tcW w:w="8208" w:type="dxa"/>
            <w:gridSpan w:val="10"/>
            <w:tcBorders>
              <w:left w:val="single" w:sz="8" w:space="0" w:color="auto"/>
              <w:bottom w:val="single" w:sz="4" w:space="0" w:color="auto"/>
              <w:right w:val="nil"/>
            </w:tcBorders>
          </w:tcPr>
          <w:p w14:paraId="1F793E56" w14:textId="77777777" w:rsidR="00BE1D66" w:rsidRPr="00BE1D66" w:rsidRDefault="00BE1D66" w:rsidP="00BE1D66">
            <w:pPr>
              <w:spacing w:before="50" w:after="120" w:line="240" w:lineRule="auto"/>
              <w:ind w:left="357" w:hanging="357"/>
              <w:jc w:val="both"/>
              <w:rPr>
                <w:rFonts w:ascii="Arial" w:eastAsia="Times New Roman" w:hAnsi="Arial" w:cs="Arial"/>
                <w:highlight w:val="yellow"/>
              </w:rPr>
            </w:pPr>
            <w:r w:rsidRPr="00BE1D66">
              <w:rPr>
                <w:rFonts w:ascii="Arial" w:eastAsia="Times New Roman" w:hAnsi="Arial" w:cs="Arial"/>
              </w:rPr>
              <w:t>e. Can the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 be taken out of the Centre? (please circle)</w:t>
            </w:r>
          </w:p>
        </w:tc>
        <w:tc>
          <w:tcPr>
            <w:tcW w:w="831" w:type="dxa"/>
            <w:gridSpan w:val="2"/>
            <w:tcBorders>
              <w:left w:val="nil"/>
              <w:bottom w:val="single" w:sz="4" w:space="0" w:color="auto"/>
              <w:right w:val="nil"/>
            </w:tcBorders>
            <w:vAlign w:val="center"/>
          </w:tcPr>
          <w:p w14:paraId="09592F9B" w14:textId="77777777" w:rsidR="00BE1D66" w:rsidRPr="00BE1D66" w:rsidRDefault="00BE1D66" w:rsidP="00BE1D66">
            <w:pPr>
              <w:spacing w:after="0" w:line="240" w:lineRule="auto"/>
              <w:jc w:val="center"/>
              <w:rPr>
                <w:rFonts w:ascii="Arial" w:eastAsia="Times New Roman" w:hAnsi="Arial" w:cs="Arial"/>
              </w:rPr>
            </w:pPr>
            <w:r w:rsidRPr="00BE1D66">
              <w:rPr>
                <w:rFonts w:ascii="Arial" w:eastAsia="Times New Roman" w:hAnsi="Arial" w:cs="Arial"/>
              </w:rPr>
              <w:t>Yes</w:t>
            </w:r>
          </w:p>
        </w:tc>
        <w:tc>
          <w:tcPr>
            <w:tcW w:w="815" w:type="dxa"/>
            <w:tcBorders>
              <w:left w:val="nil"/>
              <w:bottom w:val="single" w:sz="4" w:space="0" w:color="auto"/>
              <w:right w:val="single" w:sz="8" w:space="0" w:color="auto"/>
            </w:tcBorders>
            <w:vAlign w:val="center"/>
          </w:tcPr>
          <w:p w14:paraId="3D83EFED" w14:textId="77777777" w:rsidR="00BE1D66" w:rsidRPr="00BE1D66" w:rsidRDefault="00BE1D66" w:rsidP="00BE1D66">
            <w:pPr>
              <w:spacing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55F6C9E7" w14:textId="77777777" w:rsidTr="00A94930">
        <w:tblPrEx>
          <w:tblBorders>
            <w:bottom w:val="single" w:sz="4" w:space="0" w:color="auto"/>
          </w:tblBorders>
        </w:tblPrEx>
        <w:trPr>
          <w:cantSplit/>
          <w:trHeight w:hRule="exact" w:val="397"/>
        </w:trPr>
        <w:tc>
          <w:tcPr>
            <w:tcW w:w="9854" w:type="dxa"/>
            <w:gridSpan w:val="13"/>
            <w:tcBorders>
              <w:left w:val="single" w:sz="8" w:space="0" w:color="auto"/>
              <w:bottom w:val="single" w:sz="8" w:space="0" w:color="auto"/>
              <w:right w:val="single" w:sz="8" w:space="0" w:color="auto"/>
            </w:tcBorders>
          </w:tcPr>
          <w:p w14:paraId="2E217E4B"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f. What is the next court date (if any)?</w:t>
            </w:r>
          </w:p>
        </w:tc>
      </w:tr>
    </w:tbl>
    <w:p w14:paraId="77AC87C5" w14:textId="77777777" w:rsidR="00BE1D66" w:rsidRPr="00BE1D66" w:rsidRDefault="00BE1D66" w:rsidP="00BE1D66">
      <w:pPr>
        <w:spacing w:before="50" w:after="0" w:line="240" w:lineRule="auto"/>
        <w:rPr>
          <w:rFonts w:ascii="Arial" w:eastAsia="Times New Roman" w:hAnsi="Arial" w:cs="Arial"/>
        </w:rPr>
        <w:sectPr w:rsidR="00BE1D66" w:rsidRPr="00BE1D66" w:rsidSect="000E759A">
          <w:pgSz w:w="11906" w:h="16838" w:code="9"/>
          <w:pgMar w:top="1134" w:right="1134" w:bottom="1134" w:left="1134" w:header="567" w:footer="493" w:gutter="0"/>
          <w:cols w:space="709"/>
          <w:docGrid w:linePitch="272"/>
        </w:sectPr>
      </w:pPr>
    </w:p>
    <w:p w14:paraId="30E17D24" w14:textId="77777777" w:rsidR="00BE1D66" w:rsidRPr="00BE1D66" w:rsidRDefault="00BE1D66" w:rsidP="00BE1D66">
      <w:pPr>
        <w:spacing w:after="0" w:line="240" w:lineRule="auto"/>
        <w:rPr>
          <w:rFonts w:ascii="Lucida Sans Unicode" w:eastAsia="Times New Roman" w:hAnsi="Lucida Sans Unicode" w:cs="Times New Roman"/>
          <w:sz w:val="2"/>
          <w:szCs w:val="24"/>
        </w:rPr>
      </w:pPr>
      <w:r w:rsidRPr="00BE1D66">
        <w:rPr>
          <w:rFonts w:ascii="Lucida Sans Unicode" w:eastAsia="Times New Roman" w:hAnsi="Lucida Sans Unicode" w:cs="Times New Roman"/>
          <w:sz w:val="20"/>
          <w:szCs w:val="24"/>
        </w:rPr>
        <w:br w:type="page"/>
      </w:r>
    </w:p>
    <w:tbl>
      <w:tblPr>
        <w:tblW w:w="0" w:type="auto"/>
        <w:tblLook w:val="0000" w:firstRow="0" w:lastRow="0" w:firstColumn="0" w:lastColumn="0" w:noHBand="0" w:noVBand="0"/>
      </w:tblPr>
      <w:tblGrid>
        <w:gridCol w:w="4792"/>
        <w:gridCol w:w="2296"/>
        <w:gridCol w:w="995"/>
        <w:gridCol w:w="251"/>
        <w:gridCol w:w="345"/>
        <w:gridCol w:w="939"/>
      </w:tblGrid>
      <w:tr w:rsidR="00BE1D66" w:rsidRPr="00BE1D66" w14:paraId="3EBE2911" w14:textId="77777777" w:rsidTr="00A94930">
        <w:trPr>
          <w:cantSplit/>
          <w:trHeight w:hRule="exact" w:val="425"/>
        </w:trPr>
        <w:tc>
          <w:tcPr>
            <w:tcW w:w="9854" w:type="dxa"/>
            <w:gridSpan w:val="6"/>
            <w:tcBorders>
              <w:top w:val="single" w:sz="8" w:space="0" w:color="auto"/>
              <w:left w:val="single" w:sz="8" w:space="0" w:color="auto"/>
              <w:bottom w:val="single" w:sz="8" w:space="0" w:color="auto"/>
              <w:right w:val="single" w:sz="8" w:space="0" w:color="auto"/>
            </w:tcBorders>
          </w:tcPr>
          <w:p w14:paraId="558A8932"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lastRenderedPageBreak/>
              <w:t>6. Arrival</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arrival"</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at the Child</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Contact</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Centre</w:t>
            </w:r>
          </w:p>
        </w:tc>
      </w:tr>
      <w:tr w:rsidR="00BE1D66" w:rsidRPr="00BE1D66" w14:paraId="3AFCD600" w14:textId="77777777" w:rsidTr="00A94930">
        <w:trPr>
          <w:cantSplit/>
          <w:trHeight w:hRule="exact" w:val="425"/>
        </w:trPr>
        <w:tc>
          <w:tcPr>
            <w:tcW w:w="8303" w:type="dxa"/>
            <w:gridSpan w:val="3"/>
            <w:tcBorders>
              <w:top w:val="single" w:sz="8" w:space="0" w:color="auto"/>
              <w:left w:val="single" w:sz="8" w:space="0" w:color="auto"/>
              <w:bottom w:val="single" w:sz="4" w:space="0" w:color="auto"/>
            </w:tcBorders>
          </w:tcPr>
          <w:p w14:paraId="203A4C37"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 Are the parents willing to meet? (please circle)</w:t>
            </w:r>
          </w:p>
        </w:tc>
        <w:tc>
          <w:tcPr>
            <w:tcW w:w="596" w:type="dxa"/>
            <w:gridSpan w:val="2"/>
            <w:tcBorders>
              <w:top w:val="single" w:sz="8" w:space="0" w:color="auto"/>
              <w:bottom w:val="single" w:sz="4" w:space="0" w:color="auto"/>
            </w:tcBorders>
          </w:tcPr>
          <w:p w14:paraId="778AA80D"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8" w:space="0" w:color="auto"/>
              <w:bottom w:val="single" w:sz="4" w:space="0" w:color="auto"/>
              <w:right w:val="single" w:sz="8" w:space="0" w:color="auto"/>
            </w:tcBorders>
          </w:tcPr>
          <w:p w14:paraId="1D5E0544"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597A3705" w14:textId="77777777" w:rsidTr="00A94930">
        <w:trPr>
          <w:cantSplit/>
          <w:trHeight w:hRule="exact" w:val="684"/>
        </w:trPr>
        <w:tc>
          <w:tcPr>
            <w:tcW w:w="8303" w:type="dxa"/>
            <w:gridSpan w:val="3"/>
            <w:tcBorders>
              <w:top w:val="single" w:sz="4" w:space="0" w:color="auto"/>
              <w:left w:val="single" w:sz="8" w:space="0" w:color="auto"/>
              <w:bottom w:val="single" w:sz="4" w:space="0" w:color="auto"/>
            </w:tcBorders>
          </w:tcPr>
          <w:p w14:paraId="10AA7EBE" w14:textId="77777777" w:rsidR="00BE1D66" w:rsidRPr="00BE1D66" w:rsidRDefault="00BE1D66" w:rsidP="00BE1D66">
            <w:pPr>
              <w:spacing w:before="50" w:after="0" w:line="240" w:lineRule="auto"/>
              <w:ind w:left="360" w:hanging="360"/>
              <w:rPr>
                <w:rFonts w:ascii="Arial" w:eastAsia="Times New Roman" w:hAnsi="Arial" w:cs="Arial"/>
              </w:rPr>
            </w:pPr>
            <w:r w:rsidRPr="00BE1D66">
              <w:rPr>
                <w:rFonts w:ascii="Arial" w:eastAsia="Times New Roman" w:hAnsi="Arial" w:cs="Arial"/>
              </w:rPr>
              <w:t>b. Will the adult with whom the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 reside be bringing them to and collecting them from the Centre? (please circle)</w:t>
            </w:r>
          </w:p>
        </w:tc>
        <w:tc>
          <w:tcPr>
            <w:tcW w:w="596" w:type="dxa"/>
            <w:gridSpan w:val="2"/>
            <w:tcBorders>
              <w:top w:val="single" w:sz="4" w:space="0" w:color="auto"/>
              <w:bottom w:val="single" w:sz="4" w:space="0" w:color="auto"/>
            </w:tcBorders>
            <w:vAlign w:val="center"/>
          </w:tcPr>
          <w:p w14:paraId="77CCF019"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4" w:space="0" w:color="auto"/>
              <w:bottom w:val="single" w:sz="4" w:space="0" w:color="auto"/>
              <w:right w:val="single" w:sz="8" w:space="0" w:color="auto"/>
            </w:tcBorders>
            <w:vAlign w:val="center"/>
          </w:tcPr>
          <w:p w14:paraId="0C23EE50"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7CA9B12B"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09DB15A"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‘No’, who will be bringing / collecting the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w:t>
            </w:r>
          </w:p>
        </w:tc>
      </w:tr>
      <w:tr w:rsidR="00BE1D66" w:rsidRPr="00BE1D66" w14:paraId="0B08608B"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14FEB8E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c. What is the preferred date of first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at the Centre?</w:t>
            </w:r>
          </w:p>
        </w:tc>
      </w:tr>
      <w:tr w:rsidR="00BE1D66" w:rsidRPr="00BE1D66" w14:paraId="6B980DB3"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5B6C7A2E"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d. How frequently will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take place?</w:t>
            </w:r>
          </w:p>
        </w:tc>
      </w:tr>
      <w:tr w:rsidR="00BE1D66" w:rsidRPr="00BE1D66" w14:paraId="5030ECBC"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35287CF"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 xml:space="preserve">e. For how long </w:t>
            </w:r>
            <w:proofErr w:type="gramStart"/>
            <w:r w:rsidRPr="00BE1D66">
              <w:rPr>
                <w:rFonts w:ascii="Arial" w:eastAsia="Times New Roman" w:hAnsi="Arial" w:cs="Arial"/>
              </w:rPr>
              <w:t>will each</w:t>
            </w:r>
            <w:proofErr w:type="gramEnd"/>
            <w:r w:rsidRPr="00BE1D66">
              <w:rPr>
                <w:rFonts w:ascii="Arial" w:eastAsia="Times New Roman" w:hAnsi="Arial" w:cs="Arial"/>
              </w:rPr>
              <w:t xml:space="preserve"> visit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visit"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last?</w:t>
            </w:r>
          </w:p>
        </w:tc>
      </w:tr>
      <w:tr w:rsidR="00BE1D66" w:rsidRPr="00BE1D66" w14:paraId="3A6294CA"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7FF6CEA5"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f. Names of other people allowed to participate in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at the Centre:</w:t>
            </w:r>
          </w:p>
        </w:tc>
      </w:tr>
      <w:tr w:rsidR="00BE1D66" w:rsidRPr="00BE1D66" w14:paraId="3FF7CAC9" w14:textId="77777777" w:rsidTr="00A94930">
        <w:trPr>
          <w:cantSplit/>
          <w:trHeight w:hRule="exact" w:val="425"/>
        </w:trPr>
        <w:tc>
          <w:tcPr>
            <w:tcW w:w="4912" w:type="dxa"/>
            <w:tcBorders>
              <w:top w:val="single" w:sz="4" w:space="0" w:color="auto"/>
              <w:left w:val="single" w:sz="8" w:space="0" w:color="auto"/>
              <w:bottom w:val="single" w:sz="4" w:space="0" w:color="auto"/>
              <w:right w:val="single" w:sz="4" w:space="0" w:color="auto"/>
            </w:tcBorders>
          </w:tcPr>
          <w:p w14:paraId="72F2E52B"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Name</w:t>
            </w:r>
          </w:p>
        </w:tc>
        <w:tc>
          <w:tcPr>
            <w:tcW w:w="4942" w:type="dxa"/>
            <w:gridSpan w:val="5"/>
            <w:tcBorders>
              <w:top w:val="single" w:sz="4" w:space="0" w:color="auto"/>
              <w:left w:val="single" w:sz="4" w:space="0" w:color="auto"/>
              <w:bottom w:val="single" w:sz="4" w:space="0" w:color="auto"/>
              <w:right w:val="single" w:sz="8" w:space="0" w:color="auto"/>
            </w:tcBorders>
          </w:tcPr>
          <w:p w14:paraId="6B4E9004"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Relationship</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relationship"</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to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597D623B" w14:textId="77777777" w:rsidTr="00A94930">
        <w:trPr>
          <w:cantSplit/>
          <w:trHeight w:hRule="exact" w:val="425"/>
        </w:trPr>
        <w:tc>
          <w:tcPr>
            <w:tcW w:w="4912" w:type="dxa"/>
            <w:tcBorders>
              <w:top w:val="single" w:sz="4" w:space="0" w:color="auto"/>
              <w:left w:val="single" w:sz="8" w:space="0" w:color="auto"/>
              <w:bottom w:val="single" w:sz="4" w:space="0" w:color="auto"/>
              <w:right w:val="single" w:sz="4" w:space="0" w:color="auto"/>
            </w:tcBorders>
          </w:tcPr>
          <w:p w14:paraId="202B5910" w14:textId="77777777" w:rsidR="00BE1D66" w:rsidRPr="00BE1D66" w:rsidRDefault="00BE1D66" w:rsidP="00BE1D66">
            <w:pPr>
              <w:spacing w:before="50" w:after="0" w:line="240" w:lineRule="auto"/>
              <w:rPr>
                <w:rFonts w:ascii="Arial" w:eastAsia="Times New Roman" w:hAnsi="Arial" w:cs="Arial"/>
              </w:rPr>
            </w:pPr>
          </w:p>
        </w:tc>
        <w:tc>
          <w:tcPr>
            <w:tcW w:w="4942" w:type="dxa"/>
            <w:gridSpan w:val="5"/>
            <w:tcBorders>
              <w:top w:val="single" w:sz="4" w:space="0" w:color="auto"/>
              <w:left w:val="single" w:sz="4" w:space="0" w:color="auto"/>
              <w:bottom w:val="single" w:sz="4" w:space="0" w:color="auto"/>
              <w:right w:val="single" w:sz="8" w:space="0" w:color="auto"/>
            </w:tcBorders>
          </w:tcPr>
          <w:p w14:paraId="3A047EB3"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502A5CEC" w14:textId="77777777" w:rsidTr="00A94930">
        <w:trPr>
          <w:cantSplit/>
          <w:trHeight w:hRule="exact" w:val="425"/>
        </w:trPr>
        <w:tc>
          <w:tcPr>
            <w:tcW w:w="4912" w:type="dxa"/>
            <w:tcBorders>
              <w:top w:val="single" w:sz="4" w:space="0" w:color="auto"/>
              <w:left w:val="single" w:sz="8" w:space="0" w:color="auto"/>
              <w:bottom w:val="single" w:sz="4" w:space="0" w:color="auto"/>
              <w:right w:val="single" w:sz="4" w:space="0" w:color="auto"/>
            </w:tcBorders>
          </w:tcPr>
          <w:p w14:paraId="3A2E5D08" w14:textId="77777777" w:rsidR="00BE1D66" w:rsidRPr="00BE1D66" w:rsidRDefault="00BE1D66" w:rsidP="00BE1D66">
            <w:pPr>
              <w:spacing w:before="50" w:after="0" w:line="240" w:lineRule="auto"/>
              <w:rPr>
                <w:rFonts w:ascii="Arial" w:eastAsia="Times New Roman" w:hAnsi="Arial" w:cs="Arial"/>
              </w:rPr>
            </w:pPr>
          </w:p>
        </w:tc>
        <w:tc>
          <w:tcPr>
            <w:tcW w:w="4942" w:type="dxa"/>
            <w:gridSpan w:val="5"/>
            <w:tcBorders>
              <w:top w:val="single" w:sz="4" w:space="0" w:color="auto"/>
              <w:left w:val="single" w:sz="4" w:space="0" w:color="auto"/>
              <w:bottom w:val="single" w:sz="4" w:space="0" w:color="auto"/>
              <w:right w:val="single" w:sz="8" w:space="0" w:color="auto"/>
            </w:tcBorders>
          </w:tcPr>
          <w:p w14:paraId="1FB3CF74"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FBEFDA3" w14:textId="77777777" w:rsidTr="00A94930">
        <w:trPr>
          <w:cantSplit/>
          <w:trHeight w:hRule="exact" w:val="425"/>
        </w:trPr>
        <w:tc>
          <w:tcPr>
            <w:tcW w:w="4912" w:type="dxa"/>
            <w:tcBorders>
              <w:top w:val="single" w:sz="4" w:space="0" w:color="auto"/>
              <w:left w:val="single" w:sz="8" w:space="0" w:color="auto"/>
              <w:bottom w:val="single" w:sz="8" w:space="0" w:color="auto"/>
              <w:right w:val="single" w:sz="4" w:space="0" w:color="auto"/>
            </w:tcBorders>
          </w:tcPr>
          <w:p w14:paraId="043BA407" w14:textId="77777777" w:rsidR="00BE1D66" w:rsidRPr="00BE1D66" w:rsidRDefault="00BE1D66" w:rsidP="00BE1D66">
            <w:pPr>
              <w:spacing w:before="50" w:after="0" w:line="240" w:lineRule="auto"/>
              <w:rPr>
                <w:rFonts w:ascii="Arial" w:eastAsia="Times New Roman" w:hAnsi="Arial" w:cs="Arial"/>
              </w:rPr>
            </w:pPr>
          </w:p>
        </w:tc>
        <w:tc>
          <w:tcPr>
            <w:tcW w:w="4942" w:type="dxa"/>
            <w:gridSpan w:val="5"/>
            <w:tcBorders>
              <w:top w:val="single" w:sz="4" w:space="0" w:color="auto"/>
              <w:left w:val="single" w:sz="4" w:space="0" w:color="auto"/>
              <w:bottom w:val="single" w:sz="8" w:space="0" w:color="auto"/>
              <w:right w:val="single" w:sz="8" w:space="0" w:color="auto"/>
            </w:tcBorders>
          </w:tcPr>
          <w:p w14:paraId="7F104F4B"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F7CEACB" w14:textId="77777777" w:rsidTr="00A94930">
        <w:trPr>
          <w:cantSplit/>
          <w:trHeight w:hRule="exact" w:val="425"/>
        </w:trPr>
        <w:tc>
          <w:tcPr>
            <w:tcW w:w="9854" w:type="dxa"/>
            <w:gridSpan w:val="6"/>
            <w:tcBorders>
              <w:top w:val="single" w:sz="8" w:space="0" w:color="auto"/>
              <w:left w:val="single" w:sz="8" w:space="0" w:color="auto"/>
              <w:bottom w:val="single" w:sz="8" w:space="0" w:color="auto"/>
              <w:right w:val="single" w:sz="8" w:space="0" w:color="auto"/>
            </w:tcBorders>
          </w:tcPr>
          <w:p w14:paraId="4D1526C3"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7. Information</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information"</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Relating to Safety</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safety"</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of the Child</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p>
        </w:tc>
      </w:tr>
      <w:tr w:rsidR="00BE1D66" w:rsidRPr="00BE1D66" w14:paraId="6F3F5190" w14:textId="77777777" w:rsidTr="00A94930">
        <w:trPr>
          <w:cantSplit/>
          <w:trHeight w:hRule="exact" w:val="711"/>
        </w:trPr>
        <w:tc>
          <w:tcPr>
            <w:tcW w:w="8303" w:type="dxa"/>
            <w:gridSpan w:val="3"/>
            <w:tcBorders>
              <w:top w:val="single" w:sz="8" w:space="0" w:color="auto"/>
              <w:left w:val="single" w:sz="8" w:space="0" w:color="auto"/>
              <w:bottom w:val="single" w:sz="4" w:space="0" w:color="auto"/>
            </w:tcBorders>
          </w:tcPr>
          <w:p w14:paraId="3648536D" w14:textId="77777777" w:rsidR="00BE1D66" w:rsidRPr="00BE1D66" w:rsidRDefault="00BE1D66" w:rsidP="00BE1D66">
            <w:pPr>
              <w:spacing w:before="50" w:after="0" w:line="240" w:lineRule="auto"/>
              <w:ind w:left="360" w:hanging="360"/>
              <w:rPr>
                <w:rFonts w:ascii="Arial" w:eastAsia="Times New Roman" w:hAnsi="Arial" w:cs="Arial"/>
              </w:rPr>
            </w:pPr>
            <w:r w:rsidRPr="00BE1D66">
              <w:rPr>
                <w:rFonts w:ascii="Arial" w:eastAsia="Times New Roman" w:hAnsi="Arial" w:cs="Arial"/>
              </w:rPr>
              <w:t>a. Are there or have there been sexual /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abuse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 abuse"</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allegations made in this family?</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family"</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(please circle). If ‘Yes’, please give details (over page)</w:t>
            </w:r>
          </w:p>
        </w:tc>
        <w:tc>
          <w:tcPr>
            <w:tcW w:w="596" w:type="dxa"/>
            <w:gridSpan w:val="2"/>
            <w:tcBorders>
              <w:top w:val="single" w:sz="8" w:space="0" w:color="auto"/>
              <w:bottom w:val="single" w:sz="4" w:space="0" w:color="auto"/>
            </w:tcBorders>
          </w:tcPr>
          <w:p w14:paraId="0FB542BC"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8" w:space="0" w:color="auto"/>
              <w:bottom w:val="single" w:sz="4" w:space="0" w:color="auto"/>
              <w:right w:val="single" w:sz="8" w:space="0" w:color="auto"/>
            </w:tcBorders>
          </w:tcPr>
          <w:p w14:paraId="37CDDA5F"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6F71B39A" w14:textId="77777777" w:rsidTr="00A94930">
        <w:trPr>
          <w:cantSplit/>
          <w:trHeight w:hRule="exact" w:val="1022"/>
        </w:trPr>
        <w:tc>
          <w:tcPr>
            <w:tcW w:w="8303" w:type="dxa"/>
            <w:gridSpan w:val="3"/>
            <w:tcBorders>
              <w:top w:val="single" w:sz="4" w:space="0" w:color="auto"/>
              <w:left w:val="single" w:sz="8" w:space="0" w:color="auto"/>
              <w:bottom w:val="single" w:sz="4" w:space="0" w:color="auto"/>
            </w:tcBorders>
          </w:tcPr>
          <w:p w14:paraId="6B290675"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b. Is this family</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family"</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known to Social Services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Social Services"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(please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lease"</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circle)</w:t>
            </w:r>
          </w:p>
          <w:p w14:paraId="1FE9AE2B" w14:textId="77777777" w:rsidR="00BE1D66" w:rsidRPr="00BE1D66" w:rsidRDefault="00BE1D66" w:rsidP="00BE1D66">
            <w:pPr>
              <w:spacing w:after="0" w:line="240" w:lineRule="auto"/>
              <w:ind w:left="284"/>
              <w:rPr>
                <w:rFonts w:ascii="Arial" w:eastAsia="Times New Roman" w:hAnsi="Arial" w:cs="Arial"/>
              </w:rPr>
            </w:pPr>
            <w:r w:rsidRPr="00BE1D66">
              <w:rPr>
                <w:rFonts w:ascii="Arial" w:eastAsia="Times New Roman" w:hAnsi="Arial" w:cs="Arial"/>
              </w:rPr>
              <w:t>If ‘Yes’, please give details (over page)</w:t>
            </w:r>
          </w:p>
          <w:p w14:paraId="62CB5E3E" w14:textId="77777777" w:rsidR="00BE1D66" w:rsidRPr="00BE1D66" w:rsidRDefault="00BE1D66" w:rsidP="00BE1D66">
            <w:pPr>
              <w:spacing w:after="0" w:line="240" w:lineRule="auto"/>
              <w:ind w:left="360"/>
              <w:rPr>
                <w:rFonts w:ascii="Arial" w:eastAsia="Times New Roman" w:hAnsi="Arial" w:cs="Arial"/>
              </w:rPr>
            </w:pPr>
            <w:r w:rsidRPr="00BE1D66">
              <w:rPr>
                <w:rFonts w:ascii="Arial" w:eastAsia="Times New Roman" w:hAnsi="Arial" w:cs="Arial"/>
              </w:rPr>
              <w:t>If ‘Yes’, please give details (over page)</w:t>
            </w:r>
          </w:p>
        </w:tc>
        <w:tc>
          <w:tcPr>
            <w:tcW w:w="596" w:type="dxa"/>
            <w:gridSpan w:val="2"/>
            <w:tcBorders>
              <w:top w:val="single" w:sz="4" w:space="0" w:color="auto"/>
              <w:bottom w:val="single" w:sz="4" w:space="0" w:color="auto"/>
            </w:tcBorders>
            <w:vAlign w:val="center"/>
          </w:tcPr>
          <w:p w14:paraId="2EEB5A53"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4" w:space="0" w:color="auto"/>
              <w:bottom w:val="single" w:sz="4" w:space="0" w:color="auto"/>
              <w:right w:val="single" w:sz="8" w:space="0" w:color="auto"/>
            </w:tcBorders>
            <w:vAlign w:val="center"/>
          </w:tcPr>
          <w:p w14:paraId="15F4E7EA"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484D94C0" w14:textId="77777777" w:rsidTr="00A94930">
        <w:trPr>
          <w:cantSplit/>
          <w:trHeight w:hRule="exact" w:val="961"/>
        </w:trPr>
        <w:tc>
          <w:tcPr>
            <w:tcW w:w="8303" w:type="dxa"/>
            <w:gridSpan w:val="3"/>
            <w:tcBorders>
              <w:top w:val="single" w:sz="4" w:space="0" w:color="auto"/>
              <w:left w:val="single" w:sz="8" w:space="0" w:color="auto"/>
              <w:bottom w:val="single" w:sz="4" w:space="0" w:color="auto"/>
            </w:tcBorders>
          </w:tcPr>
          <w:p w14:paraId="7804129A" w14:textId="77777777" w:rsidR="00BE1D66" w:rsidRPr="00BE1D66" w:rsidRDefault="00BE1D66" w:rsidP="00BE1D66">
            <w:pPr>
              <w:spacing w:before="50" w:after="0" w:line="240" w:lineRule="auto"/>
              <w:ind w:left="284" w:hanging="284"/>
              <w:rPr>
                <w:rFonts w:ascii="Arial" w:eastAsia="Times New Roman" w:hAnsi="Arial" w:cs="Arial"/>
              </w:rPr>
            </w:pPr>
            <w:r w:rsidRPr="00BE1D66">
              <w:rPr>
                <w:rFonts w:ascii="Arial" w:eastAsia="Times New Roman" w:hAnsi="Arial" w:cs="Arial"/>
              </w:rPr>
              <w:t>c. Has any person who will be involved in the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ever been convicted of an offence against a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(ren)? (please circle) </w:t>
            </w:r>
          </w:p>
          <w:p w14:paraId="4F4AA14B" w14:textId="77777777" w:rsidR="00BE1D66" w:rsidRPr="00BE1D66" w:rsidRDefault="00BE1D66" w:rsidP="00BE1D66">
            <w:pPr>
              <w:spacing w:after="0" w:line="240" w:lineRule="auto"/>
              <w:ind w:left="360"/>
              <w:rPr>
                <w:rFonts w:ascii="Arial" w:eastAsia="Times New Roman" w:hAnsi="Arial" w:cs="Arial"/>
              </w:rPr>
            </w:pPr>
            <w:r w:rsidRPr="00BE1D66">
              <w:rPr>
                <w:rFonts w:ascii="Arial" w:eastAsia="Times New Roman" w:hAnsi="Arial" w:cs="Arial"/>
              </w:rPr>
              <w:t>of an offence against a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ren)? (please circle)</w:t>
            </w:r>
          </w:p>
        </w:tc>
        <w:tc>
          <w:tcPr>
            <w:tcW w:w="596" w:type="dxa"/>
            <w:gridSpan w:val="2"/>
            <w:tcBorders>
              <w:top w:val="single" w:sz="4" w:space="0" w:color="auto"/>
              <w:bottom w:val="single" w:sz="4" w:space="0" w:color="auto"/>
            </w:tcBorders>
            <w:vAlign w:val="center"/>
          </w:tcPr>
          <w:p w14:paraId="7D1AA41E" w14:textId="77777777" w:rsidR="00BE1D66" w:rsidRPr="00BE1D66" w:rsidRDefault="00BE1D66" w:rsidP="00BE1D66">
            <w:pPr>
              <w:spacing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4" w:space="0" w:color="auto"/>
              <w:bottom w:val="single" w:sz="4" w:space="0" w:color="auto"/>
              <w:right w:val="single" w:sz="8" w:space="0" w:color="auto"/>
            </w:tcBorders>
            <w:vAlign w:val="center"/>
          </w:tcPr>
          <w:p w14:paraId="021705FE" w14:textId="77777777" w:rsidR="00BE1D66" w:rsidRPr="00BE1D66" w:rsidRDefault="00BE1D66" w:rsidP="00BE1D66">
            <w:pPr>
              <w:spacing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1CD02EA1"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63505B6C" w14:textId="77777777" w:rsidR="00BE1D66" w:rsidRPr="00BE1D66" w:rsidRDefault="00BE1D66" w:rsidP="00BE1D66">
            <w:pPr>
              <w:spacing w:after="0" w:line="240" w:lineRule="auto"/>
              <w:rPr>
                <w:rFonts w:ascii="Arial" w:eastAsia="Times New Roman" w:hAnsi="Arial" w:cs="Arial"/>
              </w:rPr>
            </w:pPr>
            <w:r w:rsidRPr="00BE1D66">
              <w:rPr>
                <w:rFonts w:ascii="Arial" w:eastAsia="Times New Roman" w:hAnsi="Arial" w:cs="Arial"/>
              </w:rPr>
              <w:t>If ‘Yes’, please give details</w:t>
            </w:r>
          </w:p>
        </w:tc>
      </w:tr>
      <w:tr w:rsidR="00BE1D66" w:rsidRPr="00BE1D66" w14:paraId="14F4FBE2"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79999BA5" w14:textId="77777777" w:rsidR="00BE1D66" w:rsidRPr="00BE1D66" w:rsidRDefault="00BE1D66" w:rsidP="00BE1D66">
            <w:pPr>
              <w:spacing w:after="0" w:line="240" w:lineRule="auto"/>
              <w:rPr>
                <w:rFonts w:ascii="Arial" w:eastAsia="Times New Roman" w:hAnsi="Arial" w:cs="Arial"/>
              </w:rPr>
            </w:pPr>
          </w:p>
        </w:tc>
      </w:tr>
      <w:tr w:rsidR="00BE1D66" w:rsidRPr="00BE1D66" w14:paraId="73926112" w14:textId="77777777" w:rsidTr="00A94930">
        <w:trPr>
          <w:cantSplit/>
          <w:trHeight w:hRule="exact" w:val="473"/>
        </w:trPr>
        <w:tc>
          <w:tcPr>
            <w:tcW w:w="8303" w:type="dxa"/>
            <w:gridSpan w:val="3"/>
            <w:tcBorders>
              <w:top w:val="single" w:sz="4" w:space="0" w:color="auto"/>
              <w:left w:val="single" w:sz="8" w:space="0" w:color="auto"/>
              <w:bottom w:val="single" w:sz="4" w:space="0" w:color="auto"/>
            </w:tcBorders>
          </w:tcPr>
          <w:p w14:paraId="156FD928"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d. Has there been or is there likely to be a risk</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risk"</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of abduction?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abduction"</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(please circle)</w:t>
            </w:r>
          </w:p>
        </w:tc>
        <w:tc>
          <w:tcPr>
            <w:tcW w:w="596" w:type="dxa"/>
            <w:gridSpan w:val="2"/>
            <w:tcBorders>
              <w:top w:val="single" w:sz="4" w:space="0" w:color="auto"/>
              <w:bottom w:val="single" w:sz="4" w:space="0" w:color="auto"/>
            </w:tcBorders>
          </w:tcPr>
          <w:p w14:paraId="7EEA9504"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4" w:space="0" w:color="auto"/>
              <w:bottom w:val="single" w:sz="4" w:space="0" w:color="auto"/>
              <w:right w:val="single" w:sz="8" w:space="0" w:color="auto"/>
            </w:tcBorders>
          </w:tcPr>
          <w:p w14:paraId="0863B138"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493F0BD8" w14:textId="77777777" w:rsidTr="00A94930">
        <w:trPr>
          <w:cantSplit/>
          <w:trHeight w:hRule="exact" w:val="425"/>
        </w:trPr>
        <w:tc>
          <w:tcPr>
            <w:tcW w:w="8303" w:type="dxa"/>
            <w:gridSpan w:val="3"/>
            <w:tcBorders>
              <w:top w:val="single" w:sz="4" w:space="0" w:color="auto"/>
              <w:left w:val="single" w:sz="8" w:space="0" w:color="auto"/>
              <w:bottom w:val="single" w:sz="4" w:space="0" w:color="auto"/>
            </w:tcBorders>
          </w:tcPr>
          <w:p w14:paraId="51A2E46D"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‘Yes’, are procedures in place for holding passports, etc. (please circle)</w:t>
            </w:r>
          </w:p>
        </w:tc>
        <w:tc>
          <w:tcPr>
            <w:tcW w:w="596" w:type="dxa"/>
            <w:gridSpan w:val="2"/>
            <w:tcBorders>
              <w:top w:val="single" w:sz="4" w:space="0" w:color="auto"/>
              <w:bottom w:val="single" w:sz="4" w:space="0" w:color="auto"/>
            </w:tcBorders>
          </w:tcPr>
          <w:p w14:paraId="71221139"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4" w:space="0" w:color="auto"/>
              <w:bottom w:val="single" w:sz="4" w:space="0" w:color="auto"/>
              <w:right w:val="single" w:sz="8" w:space="0" w:color="auto"/>
            </w:tcBorders>
          </w:tcPr>
          <w:p w14:paraId="42FB9990"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72A2CCCF" w14:textId="77777777" w:rsidTr="00A94930">
        <w:trPr>
          <w:cantSplit/>
          <w:trHeight w:hRule="exact" w:val="723"/>
        </w:trPr>
        <w:tc>
          <w:tcPr>
            <w:tcW w:w="9854" w:type="dxa"/>
            <w:gridSpan w:val="6"/>
            <w:tcBorders>
              <w:top w:val="single" w:sz="4" w:space="0" w:color="auto"/>
              <w:left w:val="single" w:sz="8" w:space="0" w:color="auto"/>
              <w:bottom w:val="single" w:sz="4" w:space="0" w:color="auto"/>
              <w:right w:val="single" w:sz="8" w:space="0" w:color="auto"/>
            </w:tcBorders>
          </w:tcPr>
          <w:p w14:paraId="12B631D7" w14:textId="77777777" w:rsidR="00BE1D66" w:rsidRPr="00BE1D66" w:rsidRDefault="00BE1D66" w:rsidP="00BE1D66">
            <w:pPr>
              <w:spacing w:before="50" w:after="0" w:line="240" w:lineRule="auto"/>
              <w:ind w:left="284" w:hanging="284"/>
              <w:rPr>
                <w:rFonts w:ascii="Arial" w:eastAsia="Times New Roman" w:hAnsi="Arial" w:cs="Arial"/>
              </w:rPr>
            </w:pPr>
            <w:r w:rsidRPr="00BE1D66">
              <w:rPr>
                <w:rFonts w:ascii="Arial" w:eastAsia="Times New Roman" w:hAnsi="Arial" w:cs="Arial"/>
              </w:rPr>
              <w:t>e. Please give details of any allegations, undertakings,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undertakings"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injunctions or convictions relating to violence</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violence"</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involving either party, their respective families or the children.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children"</w:instrText>
            </w:r>
            <w:r w:rsidRPr="00BE1D66">
              <w:rPr>
                <w:rFonts w:ascii="Arial" w:eastAsia="Times New Roman" w:hAnsi="Arial" w:cs="Arial"/>
              </w:rPr>
              <w:instrText xml:space="preserve"> </w:instrText>
            </w:r>
            <w:r w:rsidRPr="00BE1D66">
              <w:rPr>
                <w:rFonts w:ascii="Arial" w:eastAsia="Times New Roman" w:hAnsi="Arial" w:cs="Arial"/>
              </w:rPr>
              <w:fldChar w:fldCharType="end"/>
            </w:r>
          </w:p>
        </w:tc>
      </w:tr>
      <w:tr w:rsidR="00BE1D66" w:rsidRPr="00BE1D66" w14:paraId="684C295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6A981AE1"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023418FA"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CDAD542"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04FBC882"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23AED3B0"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E5867D8" w14:textId="77777777" w:rsidTr="00A94930">
        <w:trPr>
          <w:cantSplit/>
          <w:trHeight w:hRule="exact" w:val="425"/>
        </w:trPr>
        <w:tc>
          <w:tcPr>
            <w:tcW w:w="9854" w:type="dxa"/>
            <w:gridSpan w:val="6"/>
            <w:tcBorders>
              <w:top w:val="single" w:sz="4" w:space="0" w:color="auto"/>
              <w:left w:val="single" w:sz="8" w:space="0" w:color="auto"/>
              <w:bottom w:val="single" w:sz="8" w:space="0" w:color="auto"/>
              <w:right w:val="single" w:sz="8" w:space="0" w:color="auto"/>
            </w:tcBorders>
          </w:tcPr>
          <w:p w14:paraId="4A47C4D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EBA7CDC" w14:textId="77777777" w:rsidTr="00A94930">
        <w:trPr>
          <w:cantSplit/>
          <w:trHeight w:hRule="exact" w:val="425"/>
        </w:trPr>
        <w:tc>
          <w:tcPr>
            <w:tcW w:w="9854" w:type="dxa"/>
            <w:gridSpan w:val="6"/>
            <w:tcBorders>
              <w:top w:val="single" w:sz="8" w:space="0" w:color="auto"/>
              <w:left w:val="single" w:sz="8" w:space="0" w:color="auto"/>
              <w:bottom w:val="single" w:sz="8" w:space="0" w:color="auto"/>
              <w:right w:val="single" w:sz="8" w:space="0" w:color="auto"/>
            </w:tcBorders>
          </w:tcPr>
          <w:p w14:paraId="60949239"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8. Health &amp; Medical Requirements</w:t>
            </w:r>
          </w:p>
        </w:tc>
      </w:tr>
      <w:tr w:rsidR="00BE1D66" w:rsidRPr="00BE1D66" w14:paraId="0C9707BF" w14:textId="77777777" w:rsidTr="00A94930">
        <w:trPr>
          <w:cantSplit/>
          <w:trHeight w:hRule="exact" w:val="707"/>
        </w:trPr>
        <w:tc>
          <w:tcPr>
            <w:tcW w:w="8303" w:type="dxa"/>
            <w:gridSpan w:val="3"/>
            <w:tcBorders>
              <w:top w:val="single" w:sz="8" w:space="0" w:color="auto"/>
              <w:left w:val="single" w:sz="8" w:space="0" w:color="auto"/>
              <w:bottom w:val="single" w:sz="4" w:space="0" w:color="auto"/>
            </w:tcBorders>
          </w:tcPr>
          <w:p w14:paraId="1354C9D5" w14:textId="77777777" w:rsidR="00BE1D66" w:rsidRPr="00BE1D66" w:rsidRDefault="00BE1D66" w:rsidP="00BE1D66">
            <w:pPr>
              <w:numPr>
                <w:ilvl w:val="0"/>
                <w:numId w:val="5"/>
              </w:numPr>
              <w:tabs>
                <w:tab w:val="num" w:pos="284"/>
              </w:tabs>
              <w:spacing w:after="0" w:line="240" w:lineRule="auto"/>
              <w:ind w:left="284" w:hanging="284"/>
              <w:rPr>
                <w:rFonts w:ascii="Arial" w:eastAsia="Times New Roman" w:hAnsi="Arial" w:cs="Arial"/>
              </w:rPr>
            </w:pPr>
            <w:r w:rsidRPr="00BE1D66">
              <w:rPr>
                <w:rFonts w:ascii="Arial" w:eastAsia="Times New Roman" w:hAnsi="Arial" w:cs="Arial"/>
              </w:rPr>
              <w:t>Do any of the children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children"</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have any illness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illness"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allergy, impairment, special needs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needs"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w:t>
            </w:r>
          </w:p>
          <w:p w14:paraId="36CFB5EA" w14:textId="77777777" w:rsidR="00BE1D66" w:rsidRPr="00BE1D66" w:rsidRDefault="00BE1D66" w:rsidP="00BE1D66">
            <w:pPr>
              <w:spacing w:after="0" w:line="240" w:lineRule="auto"/>
              <w:ind w:left="357"/>
              <w:rPr>
                <w:rFonts w:ascii="Arial" w:eastAsia="Times New Roman" w:hAnsi="Arial" w:cs="Arial"/>
              </w:rPr>
            </w:pPr>
            <w:r w:rsidRPr="00BE1D66">
              <w:rPr>
                <w:rFonts w:ascii="Arial" w:eastAsia="Times New Roman" w:hAnsi="Arial" w:cs="Arial"/>
              </w:rPr>
              <w:t xml:space="preserve">or medical requirements? (please </w:t>
            </w:r>
            <w:proofErr w:type="gramStart"/>
            <w:r w:rsidRPr="00BE1D66">
              <w:rPr>
                <w:rFonts w:ascii="Arial" w:eastAsia="Times New Roman" w:hAnsi="Arial" w:cs="Arial"/>
              </w:rPr>
              <w:t>circle)  If</w:t>
            </w:r>
            <w:proofErr w:type="gramEnd"/>
            <w:r w:rsidRPr="00BE1D66">
              <w:rPr>
                <w:rFonts w:ascii="Arial" w:eastAsia="Times New Roman" w:hAnsi="Arial" w:cs="Arial"/>
              </w:rPr>
              <w:t xml:space="preserve"> ‘Yes’, please give details</w:t>
            </w:r>
          </w:p>
        </w:tc>
        <w:tc>
          <w:tcPr>
            <w:tcW w:w="596" w:type="dxa"/>
            <w:gridSpan w:val="2"/>
            <w:tcBorders>
              <w:top w:val="single" w:sz="8" w:space="0" w:color="auto"/>
              <w:bottom w:val="single" w:sz="4" w:space="0" w:color="auto"/>
            </w:tcBorders>
          </w:tcPr>
          <w:p w14:paraId="59829B10"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8" w:space="0" w:color="auto"/>
              <w:bottom w:val="single" w:sz="4" w:space="0" w:color="auto"/>
              <w:right w:val="single" w:sz="8" w:space="0" w:color="auto"/>
            </w:tcBorders>
          </w:tcPr>
          <w:p w14:paraId="0283927A"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3A0A8E32"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1910F16C"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477388FB" w14:textId="77777777" w:rsidTr="00A94930">
        <w:trPr>
          <w:cantSplit/>
          <w:trHeight w:hRule="exact" w:val="425"/>
        </w:trPr>
        <w:tc>
          <w:tcPr>
            <w:tcW w:w="9854" w:type="dxa"/>
            <w:gridSpan w:val="6"/>
            <w:tcBorders>
              <w:top w:val="single" w:sz="4" w:space="0" w:color="auto"/>
              <w:left w:val="single" w:sz="8" w:space="0" w:color="auto"/>
              <w:bottom w:val="single" w:sz="8" w:space="0" w:color="auto"/>
              <w:right w:val="single" w:sz="8" w:space="0" w:color="auto"/>
            </w:tcBorders>
          </w:tcPr>
          <w:p w14:paraId="41FDFA2E"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5DFDEE23" w14:textId="77777777" w:rsidTr="00A94930">
        <w:trPr>
          <w:cantSplit/>
          <w:trHeight w:hRule="exact" w:val="728"/>
        </w:trPr>
        <w:tc>
          <w:tcPr>
            <w:tcW w:w="8303" w:type="dxa"/>
            <w:gridSpan w:val="3"/>
            <w:tcBorders>
              <w:top w:val="single" w:sz="8" w:space="0" w:color="auto"/>
              <w:left w:val="single" w:sz="8" w:space="0" w:color="auto"/>
              <w:bottom w:val="single" w:sz="4" w:space="0" w:color="auto"/>
            </w:tcBorders>
          </w:tcPr>
          <w:p w14:paraId="365AEFF5" w14:textId="77777777" w:rsidR="00BE1D66" w:rsidRPr="00BE1D66" w:rsidRDefault="00BE1D66" w:rsidP="00BE1D66">
            <w:pPr>
              <w:numPr>
                <w:ilvl w:val="0"/>
                <w:numId w:val="5"/>
              </w:numPr>
              <w:tabs>
                <w:tab w:val="num" w:pos="284"/>
              </w:tabs>
              <w:spacing w:before="50" w:after="0" w:line="240" w:lineRule="auto"/>
              <w:ind w:left="284" w:hanging="284"/>
              <w:rPr>
                <w:rFonts w:ascii="Arial" w:eastAsia="Times New Roman" w:hAnsi="Arial" w:cs="Arial"/>
              </w:rPr>
            </w:pPr>
            <w:r w:rsidRPr="00BE1D66">
              <w:rPr>
                <w:rFonts w:ascii="Arial" w:eastAsia="Times New Roman" w:hAnsi="Arial" w:cs="Arial"/>
              </w:rPr>
              <w:t>Do any of the adults involved suffer from long-term physical</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physical"</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 mental illness</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mental illness"</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w:t>
            </w:r>
          </w:p>
          <w:p w14:paraId="59B45D9F" w14:textId="77777777" w:rsidR="00BE1D66" w:rsidRPr="00BE1D66" w:rsidRDefault="00BE1D66" w:rsidP="00BE1D66">
            <w:pPr>
              <w:spacing w:after="0" w:line="240" w:lineRule="auto"/>
              <w:ind w:left="357"/>
              <w:rPr>
                <w:rFonts w:ascii="Arial" w:eastAsia="Times New Roman" w:hAnsi="Arial" w:cs="Arial"/>
              </w:rPr>
            </w:pPr>
            <w:r w:rsidRPr="00BE1D66">
              <w:rPr>
                <w:rFonts w:ascii="Arial" w:eastAsia="Times New Roman" w:hAnsi="Arial" w:cs="Arial"/>
              </w:rPr>
              <w:t xml:space="preserve">or an impairment? (please circle) If ‘Yes’, please give details </w:t>
            </w:r>
          </w:p>
        </w:tc>
        <w:tc>
          <w:tcPr>
            <w:tcW w:w="596" w:type="dxa"/>
            <w:gridSpan w:val="2"/>
            <w:tcBorders>
              <w:top w:val="single" w:sz="8" w:space="0" w:color="auto"/>
              <w:bottom w:val="single" w:sz="4" w:space="0" w:color="auto"/>
            </w:tcBorders>
            <w:vAlign w:val="center"/>
          </w:tcPr>
          <w:p w14:paraId="777891DF"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955" w:type="dxa"/>
            <w:tcBorders>
              <w:top w:val="single" w:sz="8" w:space="0" w:color="auto"/>
              <w:bottom w:val="single" w:sz="4" w:space="0" w:color="auto"/>
              <w:right w:val="single" w:sz="8" w:space="0" w:color="auto"/>
            </w:tcBorders>
            <w:vAlign w:val="center"/>
          </w:tcPr>
          <w:p w14:paraId="6781148A"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7AE42684" w14:textId="77777777" w:rsidTr="00A94930">
        <w:trPr>
          <w:cantSplit/>
          <w:trHeight w:hRule="exact" w:val="412"/>
        </w:trPr>
        <w:tc>
          <w:tcPr>
            <w:tcW w:w="9854" w:type="dxa"/>
            <w:gridSpan w:val="6"/>
            <w:tcBorders>
              <w:top w:val="single" w:sz="8" w:space="0" w:color="auto"/>
              <w:left w:val="single" w:sz="8" w:space="0" w:color="auto"/>
              <w:bottom w:val="single" w:sz="4" w:space="0" w:color="auto"/>
              <w:right w:val="single" w:sz="8" w:space="0" w:color="auto"/>
            </w:tcBorders>
          </w:tcPr>
          <w:p w14:paraId="71A5A627" w14:textId="77777777" w:rsidR="00BE1D66" w:rsidRPr="00BE1D66" w:rsidRDefault="00BE1D66" w:rsidP="00BE1D66">
            <w:pPr>
              <w:spacing w:before="50" w:after="0" w:line="240" w:lineRule="auto"/>
              <w:jc w:val="center"/>
              <w:rPr>
                <w:rFonts w:ascii="Arial" w:eastAsia="Times New Roman" w:hAnsi="Arial" w:cs="Arial"/>
              </w:rPr>
            </w:pPr>
          </w:p>
        </w:tc>
      </w:tr>
      <w:tr w:rsidR="00BE1D66" w:rsidRPr="00BE1D66" w14:paraId="1BBB8431"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1DA69C01"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223C441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03CB1DA0" w14:textId="77777777" w:rsidR="00BE1D66" w:rsidRPr="00BE1D66" w:rsidRDefault="00BE1D66" w:rsidP="00BE1D66">
            <w:pPr>
              <w:spacing w:before="50" w:after="0" w:line="240" w:lineRule="auto"/>
              <w:rPr>
                <w:rFonts w:ascii="Arial" w:eastAsia="Times New Roman" w:hAnsi="Arial" w:cs="Arial"/>
                <w:b/>
                <w:bCs/>
              </w:rPr>
            </w:pPr>
            <w:r w:rsidRPr="00BE1D66">
              <w:rPr>
                <w:rFonts w:ascii="Arial" w:eastAsia="Times New Roman" w:hAnsi="Arial" w:cs="Arial"/>
                <w:b/>
                <w:bCs/>
              </w:rPr>
              <w:t>9. Additional Information</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information"</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p>
        </w:tc>
      </w:tr>
      <w:tr w:rsidR="00BE1D66" w:rsidRPr="00BE1D66" w14:paraId="73D3921B"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7D0CEC56"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a. What language is spoken at home?</w:t>
            </w:r>
          </w:p>
        </w:tc>
      </w:tr>
      <w:tr w:rsidR="00BE1D66" w:rsidRPr="00BE1D66" w14:paraId="023D532F" w14:textId="77777777" w:rsidTr="00A94930">
        <w:trPr>
          <w:cantSplit/>
          <w:trHeight w:hRule="exact" w:val="425"/>
        </w:trPr>
        <w:tc>
          <w:tcPr>
            <w:tcW w:w="7284" w:type="dxa"/>
            <w:gridSpan w:val="2"/>
            <w:tcBorders>
              <w:top w:val="single" w:sz="4" w:space="0" w:color="auto"/>
              <w:left w:val="single" w:sz="8" w:space="0" w:color="auto"/>
              <w:bottom w:val="single" w:sz="4" w:space="0" w:color="auto"/>
            </w:tcBorders>
          </w:tcPr>
          <w:p w14:paraId="1699012F"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b. Is an interpreter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interpreter"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required? (please circle)</w:t>
            </w:r>
          </w:p>
        </w:tc>
        <w:tc>
          <w:tcPr>
            <w:tcW w:w="1270" w:type="dxa"/>
            <w:gridSpan w:val="2"/>
            <w:tcBorders>
              <w:top w:val="single" w:sz="4" w:space="0" w:color="auto"/>
              <w:bottom w:val="single" w:sz="4" w:space="0" w:color="auto"/>
            </w:tcBorders>
          </w:tcPr>
          <w:p w14:paraId="06CF26CB"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1300" w:type="dxa"/>
            <w:gridSpan w:val="2"/>
            <w:tcBorders>
              <w:top w:val="single" w:sz="4" w:space="0" w:color="auto"/>
              <w:bottom w:val="single" w:sz="4" w:space="0" w:color="auto"/>
              <w:right w:val="single" w:sz="8" w:space="0" w:color="auto"/>
            </w:tcBorders>
          </w:tcPr>
          <w:p w14:paraId="540FEE7F"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55DDB929"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05ACEBC6"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‘Yes’, please give details of the interpreter</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interpreter"</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to be used (include name and organisation if any)</w:t>
            </w:r>
          </w:p>
        </w:tc>
      </w:tr>
      <w:tr w:rsidR="00BE1D66" w:rsidRPr="00BE1D66" w14:paraId="6A4AFC7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36154D80"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64A3B8BD" w14:textId="77777777" w:rsidTr="00A94930">
        <w:trPr>
          <w:cantSplit/>
          <w:trHeight w:hRule="exact" w:val="521"/>
        </w:trPr>
        <w:tc>
          <w:tcPr>
            <w:tcW w:w="7284" w:type="dxa"/>
            <w:gridSpan w:val="2"/>
            <w:tcBorders>
              <w:top w:val="single" w:sz="4" w:space="0" w:color="auto"/>
              <w:left w:val="single" w:sz="8" w:space="0" w:color="auto"/>
              <w:bottom w:val="single" w:sz="4" w:space="0" w:color="auto"/>
            </w:tcBorders>
          </w:tcPr>
          <w:p w14:paraId="59C460AF"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c. Has this family</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family"</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ever used another Child</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Contact</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Centre? (please circle)</w:t>
            </w:r>
          </w:p>
        </w:tc>
        <w:tc>
          <w:tcPr>
            <w:tcW w:w="1270" w:type="dxa"/>
            <w:gridSpan w:val="2"/>
            <w:tcBorders>
              <w:top w:val="single" w:sz="4" w:space="0" w:color="auto"/>
              <w:bottom w:val="single" w:sz="4" w:space="0" w:color="auto"/>
            </w:tcBorders>
          </w:tcPr>
          <w:p w14:paraId="5DBDF24A"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Yes</w:t>
            </w:r>
          </w:p>
        </w:tc>
        <w:tc>
          <w:tcPr>
            <w:tcW w:w="1300" w:type="dxa"/>
            <w:gridSpan w:val="2"/>
            <w:tcBorders>
              <w:top w:val="single" w:sz="4" w:space="0" w:color="auto"/>
              <w:bottom w:val="single" w:sz="4" w:space="0" w:color="auto"/>
              <w:right w:val="single" w:sz="8" w:space="0" w:color="auto"/>
            </w:tcBorders>
          </w:tcPr>
          <w:p w14:paraId="5B04DD1E" w14:textId="77777777" w:rsidR="00BE1D66" w:rsidRPr="00BE1D66" w:rsidRDefault="00BE1D66" w:rsidP="00BE1D66">
            <w:pPr>
              <w:spacing w:before="50" w:after="0" w:line="240" w:lineRule="auto"/>
              <w:jc w:val="center"/>
              <w:rPr>
                <w:rFonts w:ascii="Arial" w:eastAsia="Times New Roman" w:hAnsi="Arial" w:cs="Arial"/>
              </w:rPr>
            </w:pPr>
            <w:r w:rsidRPr="00BE1D66">
              <w:rPr>
                <w:rFonts w:ascii="Arial" w:eastAsia="Times New Roman" w:hAnsi="Arial" w:cs="Arial"/>
              </w:rPr>
              <w:t>No</w:t>
            </w:r>
          </w:p>
        </w:tc>
      </w:tr>
      <w:tr w:rsidR="00BE1D66" w:rsidRPr="00BE1D66" w14:paraId="442B0FB4"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77F319A0"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If ‘Yes, please give details (this Centre may be contacted).</w:t>
            </w:r>
          </w:p>
        </w:tc>
      </w:tr>
      <w:tr w:rsidR="00BE1D66" w:rsidRPr="00BE1D66" w14:paraId="6100AB4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3063A8A"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04AD31F"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71B7B940"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1E878839"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192244D"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1C12C53E"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5081BBE9" w14:textId="77777777" w:rsidR="00BE1D66" w:rsidRPr="00BE1D66" w:rsidRDefault="00BE1D66" w:rsidP="00BE1D66">
            <w:pPr>
              <w:spacing w:before="50" w:after="0" w:line="240" w:lineRule="auto"/>
              <w:rPr>
                <w:rFonts w:ascii="Arial" w:eastAsia="Times New Roman" w:hAnsi="Arial" w:cs="Arial"/>
              </w:rPr>
            </w:pPr>
            <w:r w:rsidRPr="00BE1D66">
              <w:rPr>
                <w:rFonts w:ascii="Arial" w:eastAsia="Times New Roman" w:hAnsi="Arial" w:cs="Arial"/>
              </w:rPr>
              <w:t>d. Additional background information</w:t>
            </w:r>
            <w:r w:rsidRPr="00BE1D66">
              <w:rPr>
                <w:rFonts w:ascii="Arial" w:eastAsia="Times New Roman" w:hAnsi="Arial" w:cs="Arial"/>
              </w:rPr>
              <w:fldChar w:fldCharType="begin"/>
            </w:r>
            <w:r w:rsidRPr="00BE1D66">
              <w:rPr>
                <w:rFonts w:ascii="Arial" w:eastAsia="Times New Roman" w:hAnsi="Arial" w:cs="Arial"/>
              </w:rPr>
              <w:instrText xml:space="preserve"> XE "</w:instrText>
            </w:r>
            <w:r w:rsidRPr="00BE1D66">
              <w:rPr>
                <w:rFonts w:ascii="Arial" w:eastAsia="Times New Roman" w:hAnsi="Arial" w:cs="Arial"/>
                <w:lang w:val="en-US"/>
              </w:rPr>
              <w:instrText>information"</w:instrText>
            </w:r>
            <w:r w:rsidRPr="00BE1D66">
              <w:rPr>
                <w:rFonts w:ascii="Arial" w:eastAsia="Times New Roman" w:hAnsi="Arial" w:cs="Arial"/>
              </w:rPr>
              <w:instrText xml:space="preserve"> </w:instrText>
            </w:r>
            <w:r w:rsidRPr="00BE1D66">
              <w:rPr>
                <w:rFonts w:ascii="Arial" w:eastAsia="Times New Roman" w:hAnsi="Arial" w:cs="Arial"/>
              </w:rPr>
              <w:fldChar w:fldCharType="end"/>
            </w:r>
            <w:r w:rsidRPr="00BE1D66">
              <w:rPr>
                <w:rFonts w:ascii="Arial" w:eastAsia="Times New Roman" w:hAnsi="Arial" w:cs="Arial"/>
              </w:rPr>
              <w:t xml:space="preserve"> (Please use a separate sheet if necessary).</w:t>
            </w:r>
          </w:p>
        </w:tc>
      </w:tr>
      <w:tr w:rsidR="00BE1D66" w:rsidRPr="00BE1D66" w14:paraId="1BBA0D53"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1725AF12"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02371D63"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B9DDD14"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1D1D33F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176F1FA1"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58CD7BCA"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045F585C"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155B3167"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5E12E154"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4BA6AE6B"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668306BF"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05D160EC"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547E2153"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613BEE79"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4C7FE333" w14:textId="77777777" w:rsidR="00BE1D66" w:rsidRPr="00BE1D66" w:rsidRDefault="00BE1D66" w:rsidP="00BE1D66">
            <w:pPr>
              <w:spacing w:before="50" w:after="0" w:line="240" w:lineRule="auto"/>
              <w:rPr>
                <w:rFonts w:ascii="Arial" w:eastAsia="Times New Roman" w:hAnsi="Arial" w:cs="Arial"/>
              </w:rPr>
            </w:pPr>
          </w:p>
        </w:tc>
      </w:tr>
      <w:tr w:rsidR="00BE1D66" w:rsidRPr="00BE1D66" w14:paraId="37E28BBD" w14:textId="77777777" w:rsidTr="00A94930">
        <w:trPr>
          <w:cantSplit/>
          <w:trHeight w:hRule="exact" w:val="425"/>
        </w:trPr>
        <w:tc>
          <w:tcPr>
            <w:tcW w:w="9854" w:type="dxa"/>
            <w:gridSpan w:val="6"/>
            <w:tcBorders>
              <w:top w:val="single" w:sz="4" w:space="0" w:color="auto"/>
              <w:left w:val="single" w:sz="8" w:space="0" w:color="auto"/>
              <w:bottom w:val="single" w:sz="4" w:space="0" w:color="auto"/>
              <w:right w:val="single" w:sz="8" w:space="0" w:color="auto"/>
            </w:tcBorders>
          </w:tcPr>
          <w:p w14:paraId="533874B8" w14:textId="77777777" w:rsidR="00BE1D66" w:rsidRPr="00BE1D66" w:rsidRDefault="00BE1D66" w:rsidP="00BE1D66">
            <w:pPr>
              <w:spacing w:before="50" w:after="0" w:line="240" w:lineRule="auto"/>
              <w:rPr>
                <w:rFonts w:ascii="Arial" w:eastAsia="Times New Roman" w:hAnsi="Arial" w:cs="Arial"/>
              </w:rPr>
            </w:pPr>
          </w:p>
        </w:tc>
      </w:tr>
    </w:tbl>
    <w:p w14:paraId="0917A3C9" w14:textId="77777777" w:rsidR="00BE1D66" w:rsidRPr="00BE1D66" w:rsidRDefault="00BE1D66" w:rsidP="00BE1D66">
      <w:pPr>
        <w:spacing w:before="120" w:after="120" w:line="240" w:lineRule="auto"/>
        <w:ind w:right="227"/>
        <w:rPr>
          <w:rFonts w:ascii="Arial" w:eastAsia="Times New Roman" w:hAnsi="Arial" w:cs="Arial"/>
          <w:b/>
          <w:i/>
          <w:iCs/>
        </w:rPr>
      </w:pPr>
      <w:r w:rsidRPr="00BE1D66">
        <w:rPr>
          <w:rFonts w:ascii="Arial" w:eastAsia="Times New Roman" w:hAnsi="Arial" w:cs="Arial"/>
          <w:b/>
          <w:i/>
          <w:iCs/>
        </w:rPr>
        <w:t xml:space="preserve">Both parties are aware of and in agreement with the referral and have read and understood our privacy statement. </w:t>
      </w:r>
    </w:p>
    <w:p w14:paraId="6AF30C7D" w14:textId="77777777" w:rsidR="00BE1D66" w:rsidRPr="00BE1D66" w:rsidRDefault="00BE1D66" w:rsidP="00BE1D66">
      <w:pPr>
        <w:spacing w:after="120" w:line="240" w:lineRule="auto"/>
        <w:ind w:right="227"/>
        <w:rPr>
          <w:rFonts w:ascii="Arial" w:eastAsia="Times New Roman" w:hAnsi="Arial" w:cs="Arial"/>
          <w:b/>
          <w:i/>
          <w:iCs/>
        </w:rPr>
      </w:pPr>
      <w:r w:rsidRPr="00BE1D66">
        <w:rPr>
          <w:rFonts w:ascii="Arial" w:eastAsia="Times New Roman" w:hAnsi="Arial" w:cs="Arial"/>
          <w:b/>
          <w:i/>
          <w:iCs/>
        </w:rPr>
        <w:t>I have explained the rules</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rules"</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xml:space="preserve"> of the Child</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child"</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xml:space="preserve"> Contact</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contact"</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xml:space="preserve"> Centre to my client</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client"</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xml:space="preserve"> and given them a copy of the Centre’s leaflet</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leaflet"</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xml:space="preserve"> / guidelines</w:t>
      </w:r>
      <w:r w:rsidRPr="00BE1D66">
        <w:rPr>
          <w:rFonts w:ascii="Arial" w:eastAsia="Times New Roman" w:hAnsi="Arial" w:cs="Arial"/>
          <w:b/>
          <w:i/>
          <w:iCs/>
        </w:rPr>
        <w:fldChar w:fldCharType="begin"/>
      </w:r>
      <w:r w:rsidRPr="00BE1D66">
        <w:rPr>
          <w:rFonts w:ascii="Arial" w:eastAsia="Times New Roman" w:hAnsi="Arial" w:cs="Arial"/>
          <w:b/>
          <w:i/>
          <w:iCs/>
        </w:rPr>
        <w:instrText xml:space="preserve"> XE "</w:instrText>
      </w:r>
      <w:r w:rsidRPr="00BE1D66">
        <w:rPr>
          <w:rFonts w:ascii="Arial" w:eastAsia="Times New Roman" w:hAnsi="Arial" w:cs="Arial"/>
          <w:i/>
          <w:iCs/>
          <w:lang w:val="en-US"/>
        </w:rPr>
        <w:instrText>guidelines"</w:instrText>
      </w:r>
      <w:r w:rsidRPr="00BE1D66">
        <w:rPr>
          <w:rFonts w:ascii="Arial" w:eastAsia="Times New Roman" w:hAnsi="Arial" w:cs="Arial"/>
          <w:b/>
          <w:i/>
          <w:iCs/>
        </w:rPr>
        <w:instrText xml:space="preserve"> </w:instrText>
      </w:r>
      <w:r w:rsidRPr="00BE1D66">
        <w:rPr>
          <w:rFonts w:ascii="Arial" w:eastAsia="Times New Roman" w:hAnsi="Arial" w:cs="Arial"/>
          <w:b/>
          <w:i/>
          <w:iCs/>
        </w:rPr>
        <w:fldChar w:fldCharType="end"/>
      </w:r>
      <w:r w:rsidRPr="00BE1D66">
        <w:rPr>
          <w:rFonts w:ascii="Arial" w:eastAsia="Times New Roman" w:hAnsi="Arial" w:cs="Arial"/>
          <w:b/>
          <w:i/>
          <w:iCs/>
        </w:rPr>
        <w:t>. This form has been completed accurately and to the best of my knowledge.</w:t>
      </w:r>
    </w:p>
    <w:p w14:paraId="093319A4" w14:textId="77777777" w:rsidR="00BE1D66" w:rsidRPr="00BE1D66" w:rsidRDefault="00BE1D66" w:rsidP="00BE1D66">
      <w:pPr>
        <w:spacing w:before="240" w:afterLines="100" w:after="240" w:line="240" w:lineRule="auto"/>
        <w:rPr>
          <w:rFonts w:ascii="Arial" w:eastAsia="Times New Roman" w:hAnsi="Arial" w:cs="Arial"/>
          <w:bCs/>
        </w:rPr>
      </w:pPr>
      <w:r w:rsidRPr="00BE1D66">
        <w:rPr>
          <w:rFonts w:ascii="Arial" w:eastAsia="Times New Roman" w:hAnsi="Arial" w:cs="Arial"/>
          <w:bCs/>
        </w:rPr>
        <w:t>Name: ………………………………………………………………………………………………………….</w:t>
      </w:r>
    </w:p>
    <w:p w14:paraId="086B505E" w14:textId="77777777" w:rsidR="00BE1D66" w:rsidRPr="00BE1D66" w:rsidRDefault="00BE1D66" w:rsidP="00BE1D66">
      <w:pPr>
        <w:spacing w:afterLines="100" w:after="240" w:line="240" w:lineRule="auto"/>
        <w:rPr>
          <w:rFonts w:ascii="Arial" w:eastAsia="Times New Roman" w:hAnsi="Arial" w:cs="Arial"/>
          <w:bCs/>
        </w:rPr>
      </w:pPr>
      <w:r w:rsidRPr="00BE1D66">
        <w:rPr>
          <w:rFonts w:ascii="Arial" w:eastAsia="Times New Roman" w:hAnsi="Arial" w:cs="Arial"/>
          <w:bCs/>
          <w:lang w:val="x-none"/>
        </w:rPr>
        <w:t>Signed: …………………………</w:t>
      </w:r>
      <w:r w:rsidRPr="00BE1D66">
        <w:rPr>
          <w:rFonts w:ascii="Arial" w:eastAsia="Times New Roman" w:hAnsi="Arial" w:cs="Arial"/>
          <w:bCs/>
        </w:rPr>
        <w:t>………………………………………………………………………………</w:t>
      </w:r>
    </w:p>
    <w:p w14:paraId="17F6EAEF" w14:textId="77777777" w:rsidR="00BE1D66" w:rsidRPr="00BE1D66" w:rsidRDefault="00BE1D66" w:rsidP="00BE1D66">
      <w:pPr>
        <w:spacing w:afterLines="50" w:after="120" w:line="240" w:lineRule="auto"/>
        <w:rPr>
          <w:rFonts w:ascii="Arial" w:eastAsia="Times New Roman" w:hAnsi="Arial" w:cs="Arial"/>
          <w:bCs/>
        </w:rPr>
      </w:pPr>
      <w:r w:rsidRPr="00BE1D66">
        <w:rPr>
          <w:rFonts w:ascii="Arial" w:eastAsia="Times New Roman" w:hAnsi="Arial" w:cs="Arial"/>
          <w:bCs/>
          <w:lang w:val="x-none"/>
        </w:rPr>
        <w:t>Date: ………………………………………</w:t>
      </w:r>
      <w:r w:rsidRPr="00BE1D66">
        <w:rPr>
          <w:rFonts w:ascii="Arial" w:eastAsia="Times New Roman" w:hAnsi="Arial" w:cs="Arial"/>
          <w:bCs/>
        </w:rPr>
        <w:t>……………………………………………………………………</w:t>
      </w:r>
    </w:p>
    <w:p w14:paraId="769FA2EB" w14:textId="77777777" w:rsidR="00BE1D66" w:rsidRPr="00BE1D66" w:rsidRDefault="00BE1D66" w:rsidP="00BE1D66">
      <w:pPr>
        <w:spacing w:after="0" w:line="240" w:lineRule="auto"/>
        <w:rPr>
          <w:rFonts w:ascii="Arial" w:eastAsia="Times New Roman" w:hAnsi="Arial" w:cs="Arial"/>
          <w:b/>
          <w:bCs/>
        </w:rPr>
      </w:pPr>
      <w:r w:rsidRPr="00BE1D66">
        <w:rPr>
          <w:rFonts w:ascii="Arial" w:eastAsia="Times New Roman" w:hAnsi="Arial" w:cs="Arial"/>
          <w:b/>
          <w:bCs/>
        </w:rPr>
        <w:t>N.B. Only dates and times of families attendance</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attendance"</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will be disclosed unless it is felt that anyone using the Child</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child"</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Contact</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contact"</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Centre or a volunteer</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volunteer"</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 staff</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staff"</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member</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member"</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is at risk</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risk"</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 xml:space="preserve"> of harm</w:t>
      </w:r>
      <w:r w:rsidRPr="00BE1D66">
        <w:rPr>
          <w:rFonts w:ascii="Arial" w:eastAsia="Times New Roman" w:hAnsi="Arial" w:cs="Arial"/>
          <w:b/>
          <w:bCs/>
        </w:rPr>
        <w:fldChar w:fldCharType="begin"/>
      </w:r>
      <w:r w:rsidRPr="00BE1D66">
        <w:rPr>
          <w:rFonts w:ascii="Arial" w:eastAsia="Times New Roman" w:hAnsi="Arial" w:cs="Arial"/>
          <w:b/>
          <w:bCs/>
        </w:rPr>
        <w:instrText xml:space="preserve"> XE "</w:instrText>
      </w:r>
      <w:r w:rsidRPr="00BE1D66">
        <w:rPr>
          <w:rFonts w:ascii="Arial" w:eastAsia="Times New Roman" w:hAnsi="Arial" w:cs="Arial"/>
          <w:lang w:val="en-US"/>
        </w:rPr>
        <w:instrText>harm"</w:instrText>
      </w:r>
      <w:r w:rsidRPr="00BE1D66">
        <w:rPr>
          <w:rFonts w:ascii="Arial" w:eastAsia="Times New Roman" w:hAnsi="Arial" w:cs="Arial"/>
          <w:b/>
          <w:bCs/>
        </w:rPr>
        <w:instrText xml:space="preserve"> </w:instrText>
      </w:r>
      <w:r w:rsidRPr="00BE1D66">
        <w:rPr>
          <w:rFonts w:ascii="Arial" w:eastAsia="Times New Roman" w:hAnsi="Arial" w:cs="Arial"/>
          <w:b/>
          <w:bCs/>
        </w:rPr>
        <w:fldChar w:fldCharType="end"/>
      </w:r>
      <w:r w:rsidRPr="00BE1D66">
        <w:rPr>
          <w:rFonts w:ascii="Arial" w:eastAsia="Times New Roman" w:hAnsi="Arial" w:cs="Arial"/>
          <w:b/>
          <w:bCs/>
        </w:rPr>
        <w:t>.</w:t>
      </w:r>
    </w:p>
    <w:p w14:paraId="653A183D" w14:textId="77777777" w:rsidR="00BE1D66" w:rsidRPr="00BE1D66" w:rsidRDefault="00BE1D66" w:rsidP="00BE1D66">
      <w:pPr>
        <w:spacing w:after="0" w:line="240" w:lineRule="auto"/>
        <w:rPr>
          <w:rFonts w:ascii="Arial" w:eastAsia="Times New Roman" w:hAnsi="Arial" w:cs="Arial"/>
          <w:bCs/>
        </w:rPr>
        <w:sectPr w:rsidR="00BE1D66" w:rsidRPr="00BE1D66" w:rsidSect="006955CB">
          <w:footerReference w:type="even" r:id="rId11"/>
          <w:footerReference w:type="default" r:id="rId12"/>
          <w:type w:val="continuous"/>
          <w:pgSz w:w="11906" w:h="16838" w:code="9"/>
          <w:pgMar w:top="1134" w:right="1134" w:bottom="1134" w:left="1134" w:header="510" w:footer="510" w:gutter="0"/>
          <w:cols w:space="708"/>
          <w:docGrid w:linePitch="360"/>
        </w:sectPr>
      </w:pPr>
      <w:r w:rsidRPr="00BE1D66">
        <w:rPr>
          <w:rFonts w:ascii="Arial" w:eastAsia="Times New Roman" w:hAnsi="Arial" w:cs="Arial"/>
          <w:bCs/>
        </w:rPr>
        <w:t>Please return this form to: ……………………………………………………………</w:t>
      </w:r>
    </w:p>
    <w:p w14:paraId="00C0DA92" w14:textId="77777777" w:rsidR="00BE1D66" w:rsidRPr="00BE1D66" w:rsidRDefault="00BE1D66" w:rsidP="00BE1D66">
      <w:pPr>
        <w:keepNext/>
        <w:spacing w:before="240" w:after="120" w:line="240" w:lineRule="auto"/>
        <w:ind w:left="1021" w:hanging="1021"/>
        <w:outlineLvl w:val="1"/>
        <w:rPr>
          <w:rFonts w:ascii="Arial" w:eastAsia="Times New Roman" w:hAnsi="Arial" w:cs="Arial"/>
          <w:b/>
          <w:bCs/>
          <w:color w:val="0070C0"/>
          <w:sz w:val="24"/>
          <w:szCs w:val="24"/>
        </w:rPr>
      </w:pPr>
      <w:bookmarkStart w:id="2" w:name="_Toc12962145"/>
      <w:r w:rsidRPr="00BE1D66">
        <w:rPr>
          <w:rFonts w:ascii="Arial" w:eastAsia="Times New Roman" w:hAnsi="Arial" w:cs="Arial"/>
          <w:b/>
          <w:bCs/>
          <w:color w:val="0070C0"/>
          <w:sz w:val="24"/>
          <w:szCs w:val="24"/>
          <w:lang w:val="x-none"/>
        </w:rPr>
        <w:lastRenderedPageBreak/>
        <w:t xml:space="preserve">Message </w:t>
      </w:r>
      <w:r w:rsidRPr="00BE1D66">
        <w:rPr>
          <w:rFonts w:ascii="Arial" w:eastAsia="Times New Roman" w:hAnsi="Arial" w:cs="Arial"/>
          <w:b/>
          <w:bCs/>
          <w:color w:val="0070C0"/>
          <w:sz w:val="24"/>
          <w:szCs w:val="24"/>
        </w:rPr>
        <w:t xml:space="preserve">from NACCC </w:t>
      </w:r>
      <w:r w:rsidRPr="00BE1D66">
        <w:rPr>
          <w:rFonts w:ascii="Arial" w:eastAsia="Times New Roman" w:hAnsi="Arial" w:cs="Arial"/>
          <w:b/>
          <w:bCs/>
          <w:color w:val="0070C0"/>
          <w:sz w:val="24"/>
          <w:szCs w:val="24"/>
          <w:lang w:val="x-none"/>
        </w:rPr>
        <w:t>for the Resident Parent</w:t>
      </w:r>
      <w:bookmarkEnd w:id="2"/>
    </w:p>
    <w:p w14:paraId="018DB091" w14:textId="77777777" w:rsidR="00BE1D66" w:rsidRPr="00BE1D66" w:rsidRDefault="00BE1D66" w:rsidP="00BE1D66">
      <w:pPr>
        <w:spacing w:after="0" w:line="240" w:lineRule="auto"/>
        <w:rPr>
          <w:rFonts w:ascii="Arial" w:eastAsia="Times New Roman" w:hAnsi="Arial" w:cs="Arial"/>
          <w:b/>
          <w:sz w:val="24"/>
          <w:szCs w:val="24"/>
        </w:rPr>
      </w:pPr>
      <w:r w:rsidRPr="00BE1D66">
        <w:rPr>
          <w:rFonts w:ascii="Arial" w:eastAsia="Times New Roman" w:hAnsi="Arial" w:cs="Arial"/>
          <w:b/>
          <w:sz w:val="24"/>
          <w:szCs w:val="24"/>
        </w:rPr>
        <w:t xml:space="preserve">The non-resident parent has applied to have contact with your child/children at a NACCC accredited contact centre. A contact centre is a safe, friendly and neutral place where children of separated families can spend time with the non-resident parent and sometimes other family members. They are child-friendly environments that put the needs of the children first and the NACCC website will tell you more about the work of contact centres.  </w:t>
      </w:r>
    </w:p>
    <w:p w14:paraId="33BB4D85" w14:textId="77777777" w:rsidR="00BE1D66" w:rsidRPr="00BE1D66" w:rsidRDefault="00BE1D66" w:rsidP="00BE1D66">
      <w:pPr>
        <w:spacing w:after="0" w:line="240" w:lineRule="auto"/>
        <w:rPr>
          <w:rFonts w:ascii="Arial" w:eastAsia="Times New Roman" w:hAnsi="Arial" w:cs="Arial"/>
          <w:szCs w:val="24"/>
        </w:rPr>
      </w:pPr>
    </w:p>
    <w:p w14:paraId="3399B80D" w14:textId="77777777" w:rsidR="00BE1D66" w:rsidRPr="00BE1D66" w:rsidRDefault="00BE1D66" w:rsidP="00BE1D66">
      <w:pPr>
        <w:spacing w:after="0" w:line="240" w:lineRule="auto"/>
        <w:rPr>
          <w:rFonts w:ascii="Arial" w:eastAsia="Times New Roman" w:hAnsi="Arial" w:cs="Arial"/>
          <w:szCs w:val="24"/>
        </w:rPr>
      </w:pPr>
      <w:r w:rsidRPr="00BE1D66">
        <w:rPr>
          <w:rFonts w:ascii="Arial" w:eastAsia="Times New Roman" w:hAnsi="Arial" w:cs="Arial"/>
          <w:szCs w:val="24"/>
        </w:rPr>
        <w:t xml:space="preserve">Most children and young people say that they still want to see both parents after the separation. Children who keep in contact with both parents after a divorce or separation can adapt better than those children who lose contact with the parent they do not live with. This does not mean that contact is safe for all children but in most </w:t>
      </w:r>
      <w:proofErr w:type="gramStart"/>
      <w:r w:rsidRPr="00BE1D66">
        <w:rPr>
          <w:rFonts w:ascii="Arial" w:eastAsia="Times New Roman" w:hAnsi="Arial" w:cs="Arial"/>
          <w:szCs w:val="24"/>
        </w:rPr>
        <w:t>cases</w:t>
      </w:r>
      <w:proofErr w:type="gramEnd"/>
      <w:r w:rsidRPr="00BE1D66">
        <w:rPr>
          <w:rFonts w:ascii="Arial" w:eastAsia="Times New Roman" w:hAnsi="Arial" w:cs="Arial"/>
          <w:szCs w:val="24"/>
        </w:rPr>
        <w:t xml:space="preserve"> it will be, and the contact centre will help you to work this out. If you would like some help with this, a good place to start is the Parenting Plan, which includes links to other helping services. </w:t>
      </w:r>
      <w:hyperlink r:id="rId13" w:history="1">
        <w:r w:rsidRPr="00BE1D66">
          <w:rPr>
            <w:rFonts w:ascii="Arial" w:eastAsia="Times New Roman" w:hAnsi="Arial" w:cs="Arial"/>
            <w:color w:val="0000FF"/>
            <w:szCs w:val="24"/>
            <w:u w:val="single"/>
          </w:rPr>
          <w:t>https://www.cafcass.gov.uk/grown-ups/parenting-plan.aspx</w:t>
        </w:r>
      </w:hyperlink>
      <w:r w:rsidRPr="00BE1D66">
        <w:rPr>
          <w:rFonts w:ascii="Arial" w:eastAsia="Times New Roman" w:hAnsi="Arial" w:cs="Arial"/>
          <w:szCs w:val="24"/>
        </w:rPr>
        <w:t xml:space="preserve">  </w:t>
      </w:r>
    </w:p>
    <w:p w14:paraId="2B3695EA" w14:textId="77777777" w:rsidR="00BE1D66" w:rsidRPr="00BE1D66" w:rsidRDefault="00BE1D66" w:rsidP="00BE1D66">
      <w:pPr>
        <w:spacing w:after="0" w:line="240" w:lineRule="auto"/>
        <w:rPr>
          <w:rFonts w:ascii="Arial" w:eastAsia="Times New Roman" w:hAnsi="Arial" w:cs="Arial"/>
          <w:szCs w:val="24"/>
        </w:rPr>
      </w:pPr>
    </w:p>
    <w:p w14:paraId="68220344" w14:textId="77777777" w:rsidR="00BE1D66" w:rsidRPr="00BE1D66" w:rsidRDefault="00BE1D66" w:rsidP="00BE1D66">
      <w:pPr>
        <w:spacing w:after="120" w:line="240" w:lineRule="auto"/>
        <w:rPr>
          <w:rFonts w:ascii="Arial" w:eastAsia="Times New Roman" w:hAnsi="Arial" w:cs="Arial"/>
          <w:szCs w:val="24"/>
        </w:rPr>
      </w:pPr>
      <w:r w:rsidRPr="00BE1D66">
        <w:rPr>
          <w:rFonts w:ascii="Arial" w:eastAsia="Times New Roman" w:hAnsi="Arial" w:cs="Arial"/>
          <w:szCs w:val="24"/>
        </w:rPr>
        <w:t>At first it may seem impossible to put aside the strong feelings you might have about your ex-partner so you can both cooperate over your children.  The important thing to remember is that you don’t have to be friends; you just need to be able to develop a relationship so that you can sensibly discuss your children.</w:t>
      </w:r>
    </w:p>
    <w:p w14:paraId="7BE4344F" w14:textId="77777777" w:rsidR="00BE1D66" w:rsidRPr="00BE1D66" w:rsidRDefault="00BE1D66" w:rsidP="00BE1D66">
      <w:pPr>
        <w:spacing w:after="120" w:line="240" w:lineRule="auto"/>
        <w:rPr>
          <w:rFonts w:ascii="Arial" w:eastAsia="Times New Roman" w:hAnsi="Arial" w:cs="Arial"/>
          <w:szCs w:val="24"/>
        </w:rPr>
      </w:pPr>
      <w:r w:rsidRPr="00BE1D66">
        <w:rPr>
          <w:rFonts w:ascii="Arial" w:eastAsia="Times New Roman" w:hAnsi="Arial" w:cs="Arial"/>
          <w:szCs w:val="24"/>
        </w:rPr>
        <w:t xml:space="preserve">Your children will be shaped very much by how their parents behave towards them about the loss and how they behave towards each other. Important decisions such as where your child or children will live and how often they see each parent will of course affect them and so will the level of conflict between you and your ex-partner.  </w:t>
      </w:r>
    </w:p>
    <w:p w14:paraId="7CB7B2BB" w14:textId="77777777" w:rsidR="00BE1D66" w:rsidRPr="00BE1D66" w:rsidRDefault="00BE1D66" w:rsidP="00BE1D66">
      <w:pPr>
        <w:keepNext/>
        <w:spacing w:before="240" w:after="60" w:line="240" w:lineRule="auto"/>
        <w:ind w:left="426" w:hanging="426"/>
        <w:outlineLvl w:val="2"/>
        <w:rPr>
          <w:rFonts w:ascii="Arial" w:eastAsia="Times New Roman" w:hAnsi="Arial" w:cs="Arial"/>
          <w:b/>
          <w:bCs/>
          <w:color w:val="0070C0"/>
          <w:szCs w:val="24"/>
          <w:lang w:val="x-none"/>
        </w:rPr>
      </w:pPr>
      <w:r w:rsidRPr="00BE1D66">
        <w:rPr>
          <w:rFonts w:ascii="Arial" w:eastAsia="Times New Roman" w:hAnsi="Arial" w:cs="Arial"/>
          <w:b/>
          <w:bCs/>
          <w:color w:val="0070C0"/>
          <w:szCs w:val="24"/>
          <w:lang w:val="x-none"/>
        </w:rPr>
        <w:t>Children need…</w:t>
      </w:r>
    </w:p>
    <w:p w14:paraId="2E50AFD6"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be told what is happening and how their lives will change</w:t>
      </w:r>
    </w:p>
    <w:p w14:paraId="687680FA"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 xml:space="preserve">To know that the </w:t>
      </w:r>
      <w:proofErr w:type="gramStart"/>
      <w:r w:rsidRPr="00BE1D66">
        <w:rPr>
          <w:rFonts w:ascii="Arial" w:eastAsia="Times New Roman" w:hAnsi="Arial" w:cs="Arial"/>
          <w:szCs w:val="24"/>
        </w:rPr>
        <w:t>break up</w:t>
      </w:r>
      <w:proofErr w:type="gramEnd"/>
      <w:r w:rsidRPr="00BE1D66">
        <w:rPr>
          <w:rFonts w:ascii="Arial" w:eastAsia="Times New Roman" w:hAnsi="Arial" w:cs="Arial"/>
          <w:szCs w:val="24"/>
        </w:rPr>
        <w:t xml:space="preserve"> is not their fault</w:t>
      </w:r>
    </w:p>
    <w:p w14:paraId="253EE7AA"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know that it is OK to feel angry and sad</w:t>
      </w:r>
    </w:p>
    <w:p w14:paraId="794A2D5C"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know that its fine to talk and ask questions</w:t>
      </w:r>
    </w:p>
    <w:p w14:paraId="2DBB2300"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be listened to</w:t>
      </w:r>
    </w:p>
    <w:p w14:paraId="7F3A8526"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know that their parents understand how they feel and still love them</w:t>
      </w:r>
    </w:p>
    <w:p w14:paraId="0312EDF5"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feel good about loving both parents</w:t>
      </w:r>
    </w:p>
    <w:p w14:paraId="083F79E4"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 xml:space="preserve">To know that it is all right to have different family rules in different houses. </w:t>
      </w:r>
    </w:p>
    <w:p w14:paraId="0633E7EA" w14:textId="77777777" w:rsidR="00BE1D66" w:rsidRPr="00BE1D66" w:rsidRDefault="00BE1D66" w:rsidP="00BE1D66">
      <w:pPr>
        <w:keepNext/>
        <w:spacing w:before="240" w:after="60" w:line="240" w:lineRule="auto"/>
        <w:ind w:left="63"/>
        <w:outlineLvl w:val="2"/>
        <w:rPr>
          <w:rFonts w:ascii="Arial" w:eastAsia="Times New Roman" w:hAnsi="Arial" w:cs="Arial"/>
          <w:b/>
          <w:bCs/>
          <w:color w:val="0070C0"/>
          <w:szCs w:val="24"/>
          <w:lang w:val="x-none"/>
        </w:rPr>
      </w:pPr>
      <w:r w:rsidRPr="00BE1D66">
        <w:rPr>
          <w:rFonts w:ascii="Arial" w:eastAsia="Times New Roman" w:hAnsi="Arial" w:cs="Arial"/>
          <w:b/>
          <w:bCs/>
          <w:color w:val="0070C0"/>
          <w:szCs w:val="24"/>
          <w:lang w:val="x-none"/>
        </w:rPr>
        <w:t>Children do not need…</w:t>
      </w:r>
    </w:p>
    <w:p w14:paraId="1054BC71"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hear or see their parents complaining about or blaming each other</w:t>
      </w:r>
    </w:p>
    <w:p w14:paraId="1DCDE75D"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hear adult information about the reasons for the separation or details about child support.</w:t>
      </w:r>
    </w:p>
    <w:p w14:paraId="7F31A316"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feel that they may be asked to choose one parent over the other</w:t>
      </w:r>
    </w:p>
    <w:p w14:paraId="2E4A8E0F"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To pass messages from one parent to the other.</w:t>
      </w:r>
    </w:p>
    <w:p w14:paraId="7D38B415" w14:textId="77777777" w:rsidR="00BE1D66" w:rsidRPr="00BE1D66" w:rsidRDefault="00BE1D66" w:rsidP="00BE1D66">
      <w:pPr>
        <w:numPr>
          <w:ilvl w:val="2"/>
          <w:numId w:val="7"/>
        </w:numPr>
        <w:spacing w:after="0" w:line="240" w:lineRule="auto"/>
        <w:ind w:left="426"/>
        <w:rPr>
          <w:rFonts w:ascii="Arial" w:eastAsia="Times New Roman" w:hAnsi="Arial" w:cs="Arial"/>
          <w:szCs w:val="24"/>
        </w:rPr>
      </w:pPr>
      <w:r w:rsidRPr="00BE1D66">
        <w:rPr>
          <w:rFonts w:ascii="Arial" w:eastAsia="Times New Roman" w:hAnsi="Arial" w:cs="Arial"/>
          <w:szCs w:val="24"/>
        </w:rPr>
        <w:t xml:space="preserve">To feel like an outsider in one parent’s home.  </w:t>
      </w:r>
    </w:p>
    <w:p w14:paraId="03617348" w14:textId="77777777" w:rsidR="00BE1D66" w:rsidRPr="00BE1D66" w:rsidRDefault="00BE1D66" w:rsidP="00BE1D66">
      <w:pPr>
        <w:spacing w:after="0" w:line="240" w:lineRule="auto"/>
        <w:jc w:val="right"/>
        <w:rPr>
          <w:rFonts w:ascii="Arial" w:eastAsia="Times New Roman" w:hAnsi="Arial" w:cs="Arial"/>
          <w:sz w:val="18"/>
          <w:szCs w:val="24"/>
        </w:rPr>
      </w:pPr>
      <w:r w:rsidRPr="00BE1D66">
        <w:rPr>
          <w:rFonts w:ascii="Arial" w:eastAsia="Times New Roman" w:hAnsi="Arial" w:cs="Arial"/>
          <w:sz w:val="18"/>
          <w:szCs w:val="24"/>
        </w:rPr>
        <w:t>(Information from Cafcass ‘Separated Parents Information Programme’ 2015)</w:t>
      </w:r>
    </w:p>
    <w:p w14:paraId="565244C3" w14:textId="5962B2AA" w:rsidR="00BE1D66" w:rsidRPr="00BE1D66" w:rsidRDefault="00A44019" w:rsidP="00BE1D66">
      <w:pPr>
        <w:spacing w:after="0" w:line="240" w:lineRule="auto"/>
        <w:rPr>
          <w:rFonts w:ascii="Arial" w:eastAsia="Times New Roman" w:hAnsi="Arial" w:cs="Arial"/>
          <w:szCs w:val="24"/>
        </w:rPr>
      </w:pPr>
      <w:r>
        <w:rPr>
          <w:rFonts w:ascii="Arial" w:eastAsia="Times New Roman" w:hAnsi="Arial" w:cs="Arial"/>
          <w:szCs w:val="24"/>
        </w:rPr>
        <w:t>The ACC</w:t>
      </w:r>
      <w:r w:rsidR="00BE1D66" w:rsidRPr="00BE1D66">
        <w:rPr>
          <w:rFonts w:ascii="Arial" w:eastAsia="Times New Roman" w:hAnsi="Arial" w:cs="Arial"/>
          <w:szCs w:val="24"/>
        </w:rPr>
        <w:t xml:space="preserve"> is accredited by NACCC (the National Association of Child Contact Centres) and all staff and volunteers are DBS (Police Record) checked and undergo vigorous training to create a safe and positive environment whilst they rebuild relationships with the parent they no longer live with.</w:t>
      </w:r>
    </w:p>
    <w:p w14:paraId="2D24DB83" w14:textId="77777777" w:rsidR="00BE1D66" w:rsidRPr="00BE1D66" w:rsidRDefault="00BE1D66" w:rsidP="00BE1D66">
      <w:pPr>
        <w:spacing w:after="0" w:line="240" w:lineRule="auto"/>
        <w:rPr>
          <w:rFonts w:ascii="Arial" w:eastAsia="Times New Roman" w:hAnsi="Arial" w:cs="Arial"/>
          <w:szCs w:val="24"/>
        </w:rPr>
      </w:pPr>
    </w:p>
    <w:p w14:paraId="7A05EEED" w14:textId="06DFC8BC" w:rsidR="00BE1D66" w:rsidRPr="00A44019" w:rsidRDefault="00BE1D66" w:rsidP="00BE1D66">
      <w:pPr>
        <w:keepNext/>
        <w:spacing w:before="240" w:after="60" w:line="240" w:lineRule="auto"/>
        <w:ind w:left="426" w:hanging="426"/>
        <w:outlineLvl w:val="2"/>
        <w:rPr>
          <w:rFonts w:ascii="Arial" w:eastAsia="Times New Roman" w:hAnsi="Arial" w:cs="Arial"/>
          <w:b/>
          <w:bCs/>
          <w:color w:val="0070C0"/>
          <w:szCs w:val="24"/>
        </w:rPr>
      </w:pPr>
      <w:r w:rsidRPr="00BE1D66">
        <w:rPr>
          <w:rFonts w:ascii="Arial" w:eastAsia="Times New Roman" w:hAnsi="Arial" w:cs="Arial"/>
          <w:b/>
          <w:bCs/>
          <w:color w:val="0070C0"/>
          <w:szCs w:val="24"/>
          <w:lang w:val="x-none"/>
        </w:rPr>
        <w:t>Our website www.</w:t>
      </w:r>
      <w:r w:rsidR="00A44019">
        <w:rPr>
          <w:rFonts w:ascii="Arial" w:eastAsia="Times New Roman" w:hAnsi="Arial" w:cs="Arial"/>
          <w:b/>
          <w:bCs/>
          <w:color w:val="0070C0"/>
          <w:szCs w:val="24"/>
        </w:rPr>
        <w:t>acccontactcentre.com</w:t>
      </w:r>
      <w:bookmarkStart w:id="3" w:name="_GoBack"/>
      <w:bookmarkEnd w:id="3"/>
    </w:p>
    <w:sectPr w:rsidR="00BE1D66" w:rsidRPr="00A440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3EFD" w14:textId="77777777" w:rsidR="0019029C" w:rsidRDefault="0019029C">
      <w:pPr>
        <w:spacing w:after="0" w:line="240" w:lineRule="auto"/>
      </w:pPr>
      <w:r>
        <w:separator/>
      </w:r>
    </w:p>
  </w:endnote>
  <w:endnote w:type="continuationSeparator" w:id="0">
    <w:p w14:paraId="346809CD" w14:textId="77777777" w:rsidR="0019029C" w:rsidRDefault="0019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000" w:firstRow="0" w:lastRow="0" w:firstColumn="0" w:lastColumn="0" w:noHBand="0" w:noVBand="0"/>
    </w:tblPr>
    <w:tblGrid>
      <w:gridCol w:w="1537"/>
      <w:gridCol w:w="4241"/>
      <w:gridCol w:w="4111"/>
    </w:tblGrid>
    <w:tr w:rsidR="008B10A1" w14:paraId="71F54B28" w14:textId="77777777">
      <w:tc>
        <w:tcPr>
          <w:tcW w:w="1537" w:type="dxa"/>
        </w:tcPr>
        <w:p w14:paraId="790534FD" w14:textId="77777777" w:rsidR="008B10A1" w:rsidRPr="000720B7" w:rsidRDefault="00BE1D66" w:rsidP="00C23F68">
          <w:pPr>
            <w:pStyle w:val="Footer"/>
            <w:ind w:rightChars="26" w:right="57"/>
            <w:rPr>
              <w:i/>
              <w:iCs/>
              <w:szCs w:val="23"/>
              <w:lang w:val="en-GB"/>
            </w:rPr>
          </w:pPr>
          <w:r w:rsidRPr="000720B7">
            <w:rPr>
              <w:szCs w:val="23"/>
              <w:lang w:val="en-GB"/>
            </w:rPr>
            <w:t xml:space="preserve">Section 12 </w:t>
          </w:r>
        </w:p>
      </w:tc>
      <w:tc>
        <w:tcPr>
          <w:tcW w:w="4241" w:type="dxa"/>
        </w:tcPr>
        <w:p w14:paraId="57CEBA7B" w14:textId="77777777" w:rsidR="008B10A1" w:rsidRPr="000720B7" w:rsidRDefault="00BE1D66">
          <w:pPr>
            <w:pStyle w:val="Footer"/>
            <w:rPr>
              <w:szCs w:val="23"/>
              <w:lang w:val="en-GB"/>
            </w:rPr>
          </w:pPr>
          <w:r w:rsidRPr="000720B7">
            <w:rPr>
              <w:rStyle w:val="PageNumber"/>
              <w:szCs w:val="23"/>
              <w:lang w:val="en-GB"/>
            </w:rPr>
            <w:t xml:space="preserve">Page </w:t>
          </w:r>
          <w:r w:rsidRPr="000720B7">
            <w:rPr>
              <w:rStyle w:val="PageNumber"/>
              <w:szCs w:val="23"/>
              <w:lang w:val="en-GB"/>
            </w:rPr>
            <w:fldChar w:fldCharType="begin"/>
          </w:r>
          <w:r w:rsidRPr="000720B7">
            <w:rPr>
              <w:rStyle w:val="PageNumber"/>
              <w:szCs w:val="23"/>
              <w:lang w:val="en-GB"/>
            </w:rPr>
            <w:instrText xml:space="preserve">PAGE  </w:instrText>
          </w:r>
          <w:r w:rsidRPr="000720B7">
            <w:rPr>
              <w:rStyle w:val="PageNumber"/>
              <w:szCs w:val="23"/>
              <w:lang w:val="en-GB"/>
            </w:rPr>
            <w:fldChar w:fldCharType="separate"/>
          </w:r>
          <w:r>
            <w:rPr>
              <w:rStyle w:val="PageNumber"/>
              <w:noProof/>
              <w:szCs w:val="23"/>
              <w:lang w:val="en-GB"/>
            </w:rPr>
            <w:t>62</w:t>
          </w:r>
          <w:r w:rsidRPr="000720B7">
            <w:rPr>
              <w:rStyle w:val="PageNumber"/>
              <w:szCs w:val="23"/>
              <w:lang w:val="en-GB"/>
            </w:rPr>
            <w:fldChar w:fldCharType="end"/>
          </w:r>
        </w:p>
      </w:tc>
      <w:tc>
        <w:tcPr>
          <w:tcW w:w="4111" w:type="dxa"/>
          <w:vAlign w:val="bottom"/>
        </w:tcPr>
        <w:p w14:paraId="30D4E22B" w14:textId="77777777" w:rsidR="008B10A1" w:rsidRPr="000720B7" w:rsidRDefault="00BE1D66">
          <w:pPr>
            <w:pStyle w:val="Footer"/>
            <w:jc w:val="right"/>
            <w:rPr>
              <w:sz w:val="18"/>
              <w:lang w:val="en-GB"/>
            </w:rPr>
          </w:pPr>
          <w:r w:rsidRPr="000720B7">
            <w:rPr>
              <w:i/>
              <w:iCs/>
              <w:sz w:val="18"/>
              <w:lang w:val="en-GB"/>
            </w:rPr>
            <w:t>NACCC Guidance Manual, November 2007</w:t>
          </w:r>
        </w:p>
      </w:tc>
    </w:tr>
  </w:tbl>
  <w:p w14:paraId="6A513EEE" w14:textId="77777777" w:rsidR="008B10A1" w:rsidRDefault="0019029C">
    <w:pPr>
      <w:pStyle w:val="Footer"/>
      <w:ind w:right="360" w:firstLine="360"/>
      <w:rPr>
        <w:sz w:val="2"/>
        <w:szCs w:val="2"/>
      </w:rPr>
    </w:pPr>
  </w:p>
  <w:p w14:paraId="49E824F9" w14:textId="77777777" w:rsidR="008B10A1" w:rsidRDefault="0019029C">
    <w:pPr>
      <w:pStyle w:val="Footer"/>
      <w:ind w:right="36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BD68" w14:textId="77777777" w:rsidR="008B10A1" w:rsidRDefault="00BE1D66">
    <w:pPr>
      <w:pStyle w:val="Footer"/>
      <w:jc w:val="right"/>
    </w:pPr>
    <w:r>
      <w:fldChar w:fldCharType="begin"/>
    </w:r>
    <w:r>
      <w:instrText xml:space="preserve"> PAGE   \* MERGEFORMAT </w:instrText>
    </w:r>
    <w:r>
      <w:fldChar w:fldCharType="separate"/>
    </w:r>
    <w:r>
      <w:rPr>
        <w:noProof/>
      </w:rPr>
      <w:t>66</w:t>
    </w:r>
    <w:r>
      <w:rPr>
        <w:noProof/>
      </w:rPr>
      <w:fldChar w:fldCharType="end"/>
    </w:r>
  </w:p>
  <w:p w14:paraId="3F581F4A" w14:textId="77777777" w:rsidR="008B10A1" w:rsidRPr="00000CE0" w:rsidRDefault="0019029C" w:rsidP="0000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9997" w14:textId="77777777" w:rsidR="0019029C" w:rsidRDefault="0019029C">
      <w:pPr>
        <w:spacing w:after="0" w:line="240" w:lineRule="auto"/>
      </w:pPr>
      <w:r>
        <w:separator/>
      </w:r>
    </w:p>
  </w:footnote>
  <w:footnote w:type="continuationSeparator" w:id="0">
    <w:p w14:paraId="6E459757" w14:textId="77777777" w:rsidR="0019029C" w:rsidRDefault="00190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E8CAC0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3EC6B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870791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1152"/>
        </w:tabs>
        <w:ind w:left="1152" w:hanging="360"/>
      </w:pPr>
      <w:rPr>
        <w:rFonts w:ascii="Symbol" w:hAnsi="Symbol" w:cs="Symbol"/>
        <w:color w:val="00000A"/>
      </w:rPr>
    </w:lvl>
    <w:lvl w:ilvl="1">
      <w:start w:val="1"/>
      <w:numFmt w:val="bullet"/>
      <w:lvlText w:val="o"/>
      <w:lvlJc w:val="left"/>
      <w:pPr>
        <w:tabs>
          <w:tab w:val="num" w:pos="1152"/>
        </w:tabs>
        <w:ind w:left="1152" w:hanging="360"/>
      </w:pPr>
      <w:rPr>
        <w:rFonts w:ascii="Courier New" w:hAnsi="Courier New" w:cs="Courier New"/>
      </w:rPr>
    </w:lvl>
    <w:lvl w:ilvl="2">
      <w:start w:val="1"/>
      <w:numFmt w:val="bullet"/>
      <w:lvlText w:val=""/>
      <w:lvlJc w:val="left"/>
      <w:pPr>
        <w:tabs>
          <w:tab w:val="num" w:pos="1872"/>
        </w:tabs>
        <w:ind w:left="1872" w:hanging="360"/>
      </w:pPr>
      <w:rPr>
        <w:rFonts w:ascii="Wingdings" w:hAnsi="Wingdings" w:cs="Wingdings"/>
      </w:rPr>
    </w:lvl>
    <w:lvl w:ilvl="3">
      <w:start w:val="1"/>
      <w:numFmt w:val="bullet"/>
      <w:lvlText w:val=""/>
      <w:lvlJc w:val="left"/>
      <w:pPr>
        <w:tabs>
          <w:tab w:val="num" w:pos="2592"/>
        </w:tabs>
        <w:ind w:left="2592" w:hanging="360"/>
      </w:pPr>
      <w:rPr>
        <w:rFonts w:ascii="Symbol" w:hAnsi="Symbol" w:cs="Symbol"/>
      </w:rPr>
    </w:lvl>
    <w:lvl w:ilvl="4">
      <w:start w:val="1"/>
      <w:numFmt w:val="bullet"/>
      <w:lvlText w:val="o"/>
      <w:lvlJc w:val="left"/>
      <w:pPr>
        <w:tabs>
          <w:tab w:val="num" w:pos="3312"/>
        </w:tabs>
        <w:ind w:left="3312" w:hanging="360"/>
      </w:pPr>
      <w:rPr>
        <w:rFonts w:ascii="Courier New" w:hAnsi="Courier New" w:cs="Courier New"/>
      </w:rPr>
    </w:lvl>
    <w:lvl w:ilvl="5">
      <w:start w:val="1"/>
      <w:numFmt w:val="bullet"/>
      <w:lvlText w:val=""/>
      <w:lvlJc w:val="left"/>
      <w:pPr>
        <w:tabs>
          <w:tab w:val="num" w:pos="4032"/>
        </w:tabs>
        <w:ind w:left="4032" w:hanging="360"/>
      </w:pPr>
      <w:rPr>
        <w:rFonts w:ascii="Wingdings" w:hAnsi="Wingdings" w:cs="Wingdings"/>
      </w:rPr>
    </w:lvl>
    <w:lvl w:ilvl="6">
      <w:start w:val="1"/>
      <w:numFmt w:val="bullet"/>
      <w:lvlText w:val=""/>
      <w:lvlJc w:val="left"/>
      <w:pPr>
        <w:tabs>
          <w:tab w:val="num" w:pos="4752"/>
        </w:tabs>
        <w:ind w:left="4752" w:hanging="360"/>
      </w:pPr>
      <w:rPr>
        <w:rFonts w:ascii="Symbol" w:hAnsi="Symbol" w:cs="Symbol"/>
      </w:rPr>
    </w:lvl>
    <w:lvl w:ilvl="7">
      <w:start w:val="1"/>
      <w:numFmt w:val="bullet"/>
      <w:lvlText w:val="o"/>
      <w:lvlJc w:val="left"/>
      <w:pPr>
        <w:tabs>
          <w:tab w:val="num" w:pos="5472"/>
        </w:tabs>
        <w:ind w:left="5472" w:hanging="360"/>
      </w:pPr>
      <w:rPr>
        <w:rFonts w:ascii="Courier New" w:hAnsi="Courier New" w:cs="Courier New"/>
      </w:rPr>
    </w:lvl>
    <w:lvl w:ilvl="8">
      <w:start w:val="1"/>
      <w:numFmt w:val="bullet"/>
      <w:lvlText w:val=""/>
      <w:lvlJc w:val="left"/>
      <w:pPr>
        <w:tabs>
          <w:tab w:val="num" w:pos="6192"/>
        </w:tabs>
        <w:ind w:left="6192"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52" w:hanging="360"/>
      </w:pPr>
      <w:rPr>
        <w:rFonts w:ascii="Symbol" w:hAnsi="Symbol" w:cs="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cs="Wingdings"/>
      </w:rPr>
    </w:lvl>
    <w:lvl w:ilvl="3">
      <w:start w:val="1"/>
      <w:numFmt w:val="bullet"/>
      <w:lvlText w:val=""/>
      <w:lvlJc w:val="left"/>
      <w:pPr>
        <w:tabs>
          <w:tab w:val="num" w:pos="0"/>
        </w:tabs>
        <w:ind w:left="3312" w:hanging="360"/>
      </w:pPr>
      <w:rPr>
        <w:rFonts w:ascii="Symbol" w:hAnsi="Symbol" w:cs="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cs="Wingdings"/>
      </w:rPr>
    </w:lvl>
    <w:lvl w:ilvl="6">
      <w:start w:val="1"/>
      <w:numFmt w:val="bullet"/>
      <w:lvlText w:val=""/>
      <w:lvlJc w:val="left"/>
      <w:pPr>
        <w:tabs>
          <w:tab w:val="num" w:pos="0"/>
        </w:tabs>
        <w:ind w:left="5472" w:hanging="360"/>
      </w:pPr>
      <w:rPr>
        <w:rFonts w:ascii="Symbol" w:hAnsi="Symbol" w:cs="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cs="Wingdings"/>
      </w:rPr>
    </w:lvl>
  </w:abstractNum>
  <w:abstractNum w:abstractNumId="10"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0"/>
    <w:multiLevelType w:val="multilevel"/>
    <w:tmpl w:val="00000020"/>
    <w:name w:val="WW8Num3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402"/>
    <w:multiLevelType w:val="multilevel"/>
    <w:tmpl w:val="00000885"/>
    <w:lvl w:ilvl="0">
      <w:start w:val="1"/>
      <w:numFmt w:val="decimal"/>
      <w:lvlText w:val="%1."/>
      <w:lvlJc w:val="left"/>
      <w:pPr>
        <w:ind w:left="461" w:hanging="363"/>
      </w:pPr>
      <w:rPr>
        <w:rFonts w:ascii="Arial" w:hAnsi="Arial" w:cs="Arial"/>
        <w:b w:val="0"/>
        <w:bCs w:val="0"/>
        <w:sz w:val="24"/>
        <w:szCs w:val="24"/>
      </w:rPr>
    </w:lvl>
    <w:lvl w:ilvl="1">
      <w:numFmt w:val="bullet"/>
      <w:lvlText w:val=""/>
      <w:lvlJc w:val="left"/>
      <w:pPr>
        <w:ind w:left="1184" w:hanging="363"/>
      </w:pPr>
      <w:rPr>
        <w:rFonts w:ascii="Symbol" w:hAnsi="Symbol" w:cs="Symbol"/>
        <w:b w:val="0"/>
        <w:bCs w:val="0"/>
        <w:w w:val="57"/>
        <w:sz w:val="24"/>
        <w:szCs w:val="24"/>
      </w:rPr>
    </w:lvl>
    <w:lvl w:ilvl="2">
      <w:numFmt w:val="bullet"/>
      <w:lvlText w:val="•"/>
      <w:lvlJc w:val="left"/>
      <w:pPr>
        <w:ind w:left="2059" w:hanging="363"/>
      </w:pPr>
    </w:lvl>
    <w:lvl w:ilvl="3">
      <w:numFmt w:val="bullet"/>
      <w:lvlText w:val="•"/>
      <w:lvlJc w:val="left"/>
      <w:pPr>
        <w:ind w:left="2934" w:hanging="363"/>
      </w:pPr>
    </w:lvl>
    <w:lvl w:ilvl="4">
      <w:numFmt w:val="bullet"/>
      <w:lvlText w:val="•"/>
      <w:lvlJc w:val="left"/>
      <w:pPr>
        <w:ind w:left="3809" w:hanging="363"/>
      </w:pPr>
    </w:lvl>
    <w:lvl w:ilvl="5">
      <w:numFmt w:val="bullet"/>
      <w:lvlText w:val="•"/>
      <w:lvlJc w:val="left"/>
      <w:pPr>
        <w:ind w:left="4684" w:hanging="363"/>
      </w:pPr>
    </w:lvl>
    <w:lvl w:ilvl="6">
      <w:numFmt w:val="bullet"/>
      <w:lvlText w:val="•"/>
      <w:lvlJc w:val="left"/>
      <w:pPr>
        <w:ind w:left="5559" w:hanging="363"/>
      </w:pPr>
    </w:lvl>
    <w:lvl w:ilvl="7">
      <w:numFmt w:val="bullet"/>
      <w:lvlText w:val="•"/>
      <w:lvlJc w:val="left"/>
      <w:pPr>
        <w:ind w:left="6434" w:hanging="363"/>
      </w:pPr>
    </w:lvl>
    <w:lvl w:ilvl="8">
      <w:numFmt w:val="bullet"/>
      <w:lvlText w:val="•"/>
      <w:lvlJc w:val="left"/>
      <w:pPr>
        <w:ind w:left="7309" w:hanging="363"/>
      </w:pPr>
    </w:lvl>
  </w:abstractNum>
  <w:abstractNum w:abstractNumId="17" w15:restartNumberingAfterBreak="0">
    <w:nsid w:val="383623B5"/>
    <w:multiLevelType w:val="singleLevel"/>
    <w:tmpl w:val="C5B41AC0"/>
    <w:lvl w:ilvl="0">
      <w:start w:val="1"/>
      <w:numFmt w:val="bullet"/>
      <w:pStyle w:val="Bullets"/>
      <w:lvlText w:val=""/>
      <w:lvlJc w:val="left"/>
      <w:pPr>
        <w:tabs>
          <w:tab w:val="num" w:pos="360"/>
        </w:tabs>
        <w:ind w:left="340" w:hanging="340"/>
      </w:pPr>
      <w:rPr>
        <w:rFonts w:ascii="Symbol" w:hAnsi="Symbol" w:hint="default"/>
      </w:rPr>
    </w:lvl>
  </w:abstractNum>
  <w:abstractNum w:abstractNumId="18" w15:restartNumberingAfterBreak="0">
    <w:nsid w:val="4368343F"/>
    <w:multiLevelType w:val="hybridMultilevel"/>
    <w:tmpl w:val="E2E63A9E"/>
    <w:lvl w:ilvl="0" w:tplc="D7E2931E">
      <w:start w:val="1"/>
      <w:numFmt w:val="decimal"/>
      <w:lvlText w:val="%1."/>
      <w:lvlJc w:val="left"/>
      <w:pPr>
        <w:tabs>
          <w:tab w:val="num" w:pos="1380"/>
        </w:tabs>
        <w:ind w:left="1380" w:hanging="1020"/>
      </w:pPr>
      <w:rPr>
        <w:rFonts w:hint="default"/>
      </w:rPr>
    </w:lvl>
    <w:lvl w:ilvl="1" w:tplc="6F441720">
      <w:start w:val="9"/>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34C4D046">
      <w:start w:val="1"/>
      <w:numFmt w:val="bullet"/>
      <w:pStyle w:val="ListBullet"/>
      <w:lvlText w:val=""/>
      <w:lvlJc w:val="left"/>
      <w:pPr>
        <w:tabs>
          <w:tab w:val="num" w:pos="2880"/>
        </w:tabs>
        <w:ind w:left="2880" w:hanging="360"/>
      </w:pPr>
      <w:rPr>
        <w:rFonts w:ascii="Symbol" w:hAnsi="Symbol" w:hint="default"/>
        <w:color w:val="auto"/>
      </w:rPr>
    </w:lvl>
    <w:lvl w:ilvl="4" w:tplc="8F4C0286">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851D1"/>
    <w:multiLevelType w:val="multilevel"/>
    <w:tmpl w:val="FBA2FD6E"/>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7"/>
  </w:num>
  <w:num w:numId="5">
    <w:abstractNumId w:val="20"/>
  </w:num>
  <w:num w:numId="6">
    <w:abstractNumId w:val="18"/>
  </w:num>
  <w:num w:numId="7">
    <w:abstractNumId w:val="16"/>
  </w:num>
  <w:num w:numId="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66"/>
    <w:rsid w:val="0019029C"/>
    <w:rsid w:val="0031563F"/>
    <w:rsid w:val="00A44019"/>
    <w:rsid w:val="00BE1D66"/>
    <w:rsid w:val="00ED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787C"/>
  <w15:chartTrackingRefBased/>
  <w15:docId w15:val="{F80DD7ED-75C8-47FB-B15E-9196A09B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1D66"/>
    <w:pPr>
      <w:keepNext/>
      <w:spacing w:after="120" w:line="240" w:lineRule="auto"/>
      <w:ind w:left="1843" w:hanging="1843"/>
      <w:outlineLvl w:val="0"/>
    </w:pPr>
    <w:rPr>
      <w:rFonts w:ascii="Arial" w:eastAsia="Times New Roman" w:hAnsi="Arial" w:cs="Arial"/>
      <w:b/>
      <w:bCs/>
      <w:color w:val="0070C0"/>
      <w:sz w:val="28"/>
    </w:rPr>
  </w:style>
  <w:style w:type="paragraph" w:styleId="Heading2">
    <w:name w:val="heading 2"/>
    <w:basedOn w:val="Normal"/>
    <w:next w:val="Normal"/>
    <w:link w:val="Heading2Char"/>
    <w:qFormat/>
    <w:rsid w:val="00BE1D66"/>
    <w:pPr>
      <w:keepNext/>
      <w:spacing w:before="240" w:after="120" w:line="240" w:lineRule="auto"/>
      <w:ind w:left="1021" w:hanging="1021"/>
      <w:outlineLvl w:val="1"/>
    </w:pPr>
    <w:rPr>
      <w:rFonts w:ascii="Arial" w:eastAsia="Times New Roman" w:hAnsi="Arial" w:cs="Arial"/>
      <w:b/>
      <w:bCs/>
      <w:color w:val="0070C0"/>
      <w:sz w:val="24"/>
      <w:szCs w:val="24"/>
      <w:lang w:val="x-none"/>
    </w:rPr>
  </w:style>
  <w:style w:type="paragraph" w:styleId="Heading3">
    <w:name w:val="heading 3"/>
    <w:basedOn w:val="Normal"/>
    <w:next w:val="Normal"/>
    <w:link w:val="Heading3Char"/>
    <w:qFormat/>
    <w:rsid w:val="00BE1D66"/>
    <w:pPr>
      <w:keepNext/>
      <w:numPr>
        <w:numId w:val="8"/>
      </w:numPr>
      <w:spacing w:before="240" w:after="60" w:line="240" w:lineRule="auto"/>
      <w:ind w:left="426" w:hanging="426"/>
      <w:outlineLvl w:val="2"/>
    </w:pPr>
    <w:rPr>
      <w:rFonts w:ascii="Arial" w:eastAsia="Times New Roman" w:hAnsi="Arial" w:cs="Arial"/>
      <w:b/>
      <w:bCs/>
      <w:color w:val="0070C0"/>
      <w:szCs w:val="24"/>
      <w:lang w:val="x-none"/>
    </w:rPr>
  </w:style>
  <w:style w:type="paragraph" w:styleId="Heading4">
    <w:name w:val="heading 4"/>
    <w:basedOn w:val="Normal"/>
    <w:next w:val="Normal"/>
    <w:link w:val="Heading4Char"/>
    <w:qFormat/>
    <w:rsid w:val="00BE1D66"/>
    <w:pPr>
      <w:keepNext/>
      <w:spacing w:after="0" w:line="240" w:lineRule="auto"/>
      <w:outlineLvl w:val="3"/>
    </w:pPr>
    <w:rPr>
      <w:rFonts w:ascii="Lucida Sans Unicode" w:eastAsia="Times New Roman" w:hAnsi="Lucida Sans Unicode" w:cs="Times New Roman"/>
      <w:b/>
      <w:bCs/>
      <w:sz w:val="20"/>
      <w:szCs w:val="24"/>
    </w:rPr>
  </w:style>
  <w:style w:type="paragraph" w:styleId="Heading5">
    <w:name w:val="heading 5"/>
    <w:basedOn w:val="Normal"/>
    <w:next w:val="Normal"/>
    <w:link w:val="Heading5Char"/>
    <w:qFormat/>
    <w:rsid w:val="00BE1D66"/>
    <w:pPr>
      <w:spacing w:before="240" w:after="60" w:line="240" w:lineRule="auto"/>
      <w:outlineLvl w:val="4"/>
    </w:pPr>
    <w:rPr>
      <w:rFonts w:ascii="Lucida Sans Unicode" w:eastAsia="Times New Roman" w:hAnsi="Lucida Sans Unicode" w:cs="Times New Roman"/>
      <w:b/>
      <w:bCs/>
      <w:i/>
      <w:iCs/>
      <w:sz w:val="26"/>
      <w:szCs w:val="26"/>
    </w:rPr>
  </w:style>
  <w:style w:type="paragraph" w:styleId="Heading6">
    <w:name w:val="heading 6"/>
    <w:basedOn w:val="Normal"/>
    <w:next w:val="Normal"/>
    <w:link w:val="Heading6Char"/>
    <w:qFormat/>
    <w:rsid w:val="00BE1D66"/>
    <w:pPr>
      <w:keepNext/>
      <w:spacing w:after="0" w:line="240" w:lineRule="auto"/>
      <w:outlineLvl w:val="5"/>
    </w:pPr>
    <w:rPr>
      <w:rFonts w:ascii="Lucida Sans Unicode" w:eastAsia="Times New Roman" w:hAnsi="Lucida Sans Unicode" w:cs="Times New Roman"/>
      <w:sz w:val="72"/>
      <w:szCs w:val="24"/>
      <w:lang w:val="en-US"/>
    </w:rPr>
  </w:style>
  <w:style w:type="paragraph" w:styleId="Heading7">
    <w:name w:val="heading 7"/>
    <w:basedOn w:val="Normal"/>
    <w:next w:val="Normal"/>
    <w:link w:val="Heading7Char"/>
    <w:qFormat/>
    <w:rsid w:val="00BE1D66"/>
    <w:pPr>
      <w:keepNext/>
      <w:autoSpaceDE w:val="0"/>
      <w:autoSpaceDN w:val="0"/>
      <w:adjustRightInd w:val="0"/>
      <w:spacing w:after="0" w:line="240" w:lineRule="auto"/>
      <w:outlineLvl w:val="6"/>
    </w:pPr>
    <w:rPr>
      <w:rFonts w:ascii="Lucida Sans Unicode" w:eastAsia="Times New Roman" w:hAnsi="Lucida Sans Unicode" w:cs="Lucida Sans Unicode"/>
      <w:i/>
      <w:iCs/>
      <w:color w:val="000000"/>
      <w:sz w:val="28"/>
      <w:lang w:val="en-US"/>
    </w:rPr>
  </w:style>
  <w:style w:type="paragraph" w:styleId="Heading8">
    <w:name w:val="heading 8"/>
    <w:basedOn w:val="Normal"/>
    <w:next w:val="Normal"/>
    <w:link w:val="Heading8Char"/>
    <w:qFormat/>
    <w:rsid w:val="00BE1D66"/>
    <w:pPr>
      <w:keepNext/>
      <w:spacing w:before="120" w:after="120" w:line="240" w:lineRule="auto"/>
      <w:jc w:val="both"/>
      <w:outlineLvl w:val="7"/>
    </w:pPr>
    <w:rPr>
      <w:rFonts w:ascii="Lucida Sans Unicode" w:eastAsia="Times New Roman" w:hAnsi="Lucida Sans Unicode" w:cs="Times New Roman"/>
      <w:b/>
      <w:bCs/>
      <w:sz w:val="20"/>
      <w:szCs w:val="20"/>
    </w:rPr>
  </w:style>
  <w:style w:type="paragraph" w:styleId="Heading9">
    <w:name w:val="heading 9"/>
    <w:basedOn w:val="Normal"/>
    <w:next w:val="Normal"/>
    <w:link w:val="Heading9Char"/>
    <w:qFormat/>
    <w:rsid w:val="00BE1D66"/>
    <w:pPr>
      <w:keepNext/>
      <w:spacing w:after="0" w:line="240" w:lineRule="auto"/>
      <w:outlineLvl w:val="8"/>
    </w:pPr>
    <w:rPr>
      <w:rFonts w:ascii="Lucida Sans Unicode" w:eastAsia="Times New Roman" w:hAnsi="Lucida Sans Unicod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D66"/>
    <w:rPr>
      <w:rFonts w:ascii="Arial" w:eastAsia="Times New Roman" w:hAnsi="Arial" w:cs="Arial"/>
      <w:b/>
      <w:bCs/>
      <w:color w:val="0070C0"/>
      <w:sz w:val="28"/>
    </w:rPr>
  </w:style>
  <w:style w:type="character" w:customStyle="1" w:styleId="Heading2Char">
    <w:name w:val="Heading 2 Char"/>
    <w:basedOn w:val="DefaultParagraphFont"/>
    <w:link w:val="Heading2"/>
    <w:rsid w:val="00BE1D66"/>
    <w:rPr>
      <w:rFonts w:ascii="Arial" w:eastAsia="Times New Roman" w:hAnsi="Arial" w:cs="Arial"/>
      <w:b/>
      <w:bCs/>
      <w:color w:val="0070C0"/>
      <w:sz w:val="24"/>
      <w:szCs w:val="24"/>
      <w:lang w:val="x-none"/>
    </w:rPr>
  </w:style>
  <w:style w:type="character" w:customStyle="1" w:styleId="Heading3Char">
    <w:name w:val="Heading 3 Char"/>
    <w:basedOn w:val="DefaultParagraphFont"/>
    <w:link w:val="Heading3"/>
    <w:rsid w:val="00BE1D66"/>
    <w:rPr>
      <w:rFonts w:ascii="Arial" w:eastAsia="Times New Roman" w:hAnsi="Arial" w:cs="Arial"/>
      <w:b/>
      <w:bCs/>
      <w:color w:val="0070C0"/>
      <w:szCs w:val="24"/>
      <w:lang w:val="x-none"/>
    </w:rPr>
  </w:style>
  <w:style w:type="character" w:customStyle="1" w:styleId="Heading4Char">
    <w:name w:val="Heading 4 Char"/>
    <w:basedOn w:val="DefaultParagraphFont"/>
    <w:link w:val="Heading4"/>
    <w:rsid w:val="00BE1D66"/>
    <w:rPr>
      <w:rFonts w:ascii="Lucida Sans Unicode" w:eastAsia="Times New Roman" w:hAnsi="Lucida Sans Unicode" w:cs="Times New Roman"/>
      <w:b/>
      <w:bCs/>
      <w:sz w:val="20"/>
      <w:szCs w:val="24"/>
    </w:rPr>
  </w:style>
  <w:style w:type="character" w:customStyle="1" w:styleId="Heading5Char">
    <w:name w:val="Heading 5 Char"/>
    <w:basedOn w:val="DefaultParagraphFont"/>
    <w:link w:val="Heading5"/>
    <w:rsid w:val="00BE1D66"/>
    <w:rPr>
      <w:rFonts w:ascii="Lucida Sans Unicode" w:eastAsia="Times New Roman" w:hAnsi="Lucida Sans Unicode" w:cs="Times New Roman"/>
      <w:b/>
      <w:bCs/>
      <w:i/>
      <w:iCs/>
      <w:sz w:val="26"/>
      <w:szCs w:val="26"/>
    </w:rPr>
  </w:style>
  <w:style w:type="character" w:customStyle="1" w:styleId="Heading6Char">
    <w:name w:val="Heading 6 Char"/>
    <w:basedOn w:val="DefaultParagraphFont"/>
    <w:link w:val="Heading6"/>
    <w:rsid w:val="00BE1D66"/>
    <w:rPr>
      <w:rFonts w:ascii="Lucida Sans Unicode" w:eastAsia="Times New Roman" w:hAnsi="Lucida Sans Unicode" w:cs="Times New Roman"/>
      <w:sz w:val="72"/>
      <w:szCs w:val="24"/>
      <w:lang w:val="en-US"/>
    </w:rPr>
  </w:style>
  <w:style w:type="character" w:customStyle="1" w:styleId="Heading7Char">
    <w:name w:val="Heading 7 Char"/>
    <w:basedOn w:val="DefaultParagraphFont"/>
    <w:link w:val="Heading7"/>
    <w:rsid w:val="00BE1D66"/>
    <w:rPr>
      <w:rFonts w:ascii="Lucida Sans Unicode" w:eastAsia="Times New Roman" w:hAnsi="Lucida Sans Unicode" w:cs="Lucida Sans Unicode"/>
      <w:i/>
      <w:iCs/>
      <w:color w:val="000000"/>
      <w:sz w:val="28"/>
      <w:lang w:val="en-US"/>
    </w:rPr>
  </w:style>
  <w:style w:type="character" w:customStyle="1" w:styleId="Heading8Char">
    <w:name w:val="Heading 8 Char"/>
    <w:basedOn w:val="DefaultParagraphFont"/>
    <w:link w:val="Heading8"/>
    <w:rsid w:val="00BE1D66"/>
    <w:rPr>
      <w:rFonts w:ascii="Lucida Sans Unicode" w:eastAsia="Times New Roman" w:hAnsi="Lucida Sans Unicode" w:cs="Times New Roman"/>
      <w:b/>
      <w:bCs/>
      <w:sz w:val="20"/>
      <w:szCs w:val="20"/>
    </w:rPr>
  </w:style>
  <w:style w:type="character" w:customStyle="1" w:styleId="Heading9Char">
    <w:name w:val="Heading 9 Char"/>
    <w:basedOn w:val="DefaultParagraphFont"/>
    <w:link w:val="Heading9"/>
    <w:rsid w:val="00BE1D66"/>
    <w:rPr>
      <w:rFonts w:ascii="Lucida Sans Unicode" w:eastAsia="Times New Roman" w:hAnsi="Lucida Sans Unicode" w:cs="Times New Roman"/>
      <w:sz w:val="28"/>
      <w:szCs w:val="24"/>
      <w:lang w:val="en-US"/>
    </w:rPr>
  </w:style>
  <w:style w:type="numbering" w:customStyle="1" w:styleId="NoList1">
    <w:name w:val="No List1"/>
    <w:next w:val="NoList"/>
    <w:uiPriority w:val="99"/>
    <w:semiHidden/>
    <w:unhideWhenUsed/>
    <w:rsid w:val="00BE1D66"/>
  </w:style>
  <w:style w:type="paragraph" w:styleId="BodyText">
    <w:name w:val="Body Text"/>
    <w:basedOn w:val="Normal"/>
    <w:link w:val="BodyTextChar"/>
    <w:semiHidden/>
    <w:rsid w:val="00BE1D66"/>
    <w:pPr>
      <w:spacing w:before="240" w:after="240" w:line="240" w:lineRule="auto"/>
    </w:pPr>
    <w:rPr>
      <w:rFonts w:ascii="Lucida Sans Unicode" w:eastAsia="Times New Roman" w:hAnsi="Lucida Sans Unicode" w:cs="Times New Roman"/>
      <w:sz w:val="20"/>
      <w:szCs w:val="24"/>
      <w:lang w:val="x-none"/>
    </w:rPr>
  </w:style>
  <w:style w:type="character" w:customStyle="1" w:styleId="BodyTextChar">
    <w:name w:val="Body Text Char"/>
    <w:basedOn w:val="DefaultParagraphFont"/>
    <w:link w:val="BodyText"/>
    <w:semiHidden/>
    <w:rsid w:val="00BE1D66"/>
    <w:rPr>
      <w:rFonts w:ascii="Lucida Sans Unicode" w:eastAsia="Times New Roman" w:hAnsi="Lucida Sans Unicode" w:cs="Times New Roman"/>
      <w:sz w:val="20"/>
      <w:szCs w:val="24"/>
      <w:lang w:val="x-none"/>
    </w:rPr>
  </w:style>
  <w:style w:type="character" w:styleId="Hyperlink">
    <w:name w:val="Hyperlink"/>
    <w:uiPriority w:val="99"/>
    <w:rsid w:val="00BE1D66"/>
    <w:rPr>
      <w:color w:val="0000FF"/>
      <w:u w:val="single"/>
    </w:rPr>
  </w:style>
  <w:style w:type="paragraph" w:styleId="Header">
    <w:name w:val="header"/>
    <w:basedOn w:val="Normal"/>
    <w:link w:val="HeaderChar"/>
    <w:rsid w:val="00BE1D66"/>
    <w:pPr>
      <w:tabs>
        <w:tab w:val="center" w:pos="4153"/>
        <w:tab w:val="right" w:pos="8306"/>
      </w:tabs>
      <w:spacing w:after="0" w:line="240" w:lineRule="auto"/>
    </w:pPr>
    <w:rPr>
      <w:rFonts w:ascii="Lucida Sans Unicode" w:eastAsia="Times New Roman" w:hAnsi="Lucida Sans Unicode" w:cs="Times New Roman"/>
      <w:sz w:val="20"/>
      <w:szCs w:val="24"/>
      <w:lang w:val="x-none"/>
    </w:rPr>
  </w:style>
  <w:style w:type="character" w:customStyle="1" w:styleId="HeaderChar">
    <w:name w:val="Header Char"/>
    <w:basedOn w:val="DefaultParagraphFont"/>
    <w:link w:val="Header"/>
    <w:rsid w:val="00BE1D66"/>
    <w:rPr>
      <w:rFonts w:ascii="Lucida Sans Unicode" w:eastAsia="Times New Roman" w:hAnsi="Lucida Sans Unicode" w:cs="Times New Roman"/>
      <w:sz w:val="20"/>
      <w:szCs w:val="24"/>
      <w:lang w:val="x-none"/>
    </w:rPr>
  </w:style>
  <w:style w:type="paragraph" w:styleId="Footer">
    <w:name w:val="footer"/>
    <w:basedOn w:val="Normal"/>
    <w:link w:val="FooterChar"/>
    <w:uiPriority w:val="99"/>
    <w:rsid w:val="00BE1D66"/>
    <w:pPr>
      <w:tabs>
        <w:tab w:val="center" w:pos="4153"/>
        <w:tab w:val="right" w:pos="8306"/>
      </w:tabs>
      <w:spacing w:after="0" w:line="240" w:lineRule="auto"/>
    </w:pPr>
    <w:rPr>
      <w:rFonts w:ascii="Lucida Sans Unicode" w:eastAsia="Times New Roman" w:hAnsi="Lucida Sans Unicode" w:cs="Times New Roman"/>
      <w:sz w:val="20"/>
      <w:szCs w:val="24"/>
      <w:lang w:val="x-none"/>
    </w:rPr>
  </w:style>
  <w:style w:type="character" w:customStyle="1" w:styleId="FooterChar">
    <w:name w:val="Footer Char"/>
    <w:basedOn w:val="DefaultParagraphFont"/>
    <w:link w:val="Footer"/>
    <w:uiPriority w:val="99"/>
    <w:rsid w:val="00BE1D66"/>
    <w:rPr>
      <w:rFonts w:ascii="Lucida Sans Unicode" w:eastAsia="Times New Roman" w:hAnsi="Lucida Sans Unicode" w:cs="Times New Roman"/>
      <w:sz w:val="20"/>
      <w:szCs w:val="24"/>
      <w:lang w:val="x-none"/>
    </w:rPr>
  </w:style>
  <w:style w:type="character" w:styleId="PageNumber">
    <w:name w:val="page number"/>
    <w:basedOn w:val="DefaultParagraphFont"/>
    <w:semiHidden/>
    <w:rsid w:val="00BE1D66"/>
  </w:style>
  <w:style w:type="paragraph" w:styleId="ListBullet">
    <w:name w:val="List Bullet"/>
    <w:basedOn w:val="Normal"/>
    <w:autoRedefine/>
    <w:semiHidden/>
    <w:rsid w:val="00BE1D66"/>
    <w:pPr>
      <w:numPr>
        <w:ilvl w:val="3"/>
        <w:numId w:val="6"/>
      </w:numPr>
      <w:tabs>
        <w:tab w:val="clear" w:pos="2880"/>
        <w:tab w:val="num" w:pos="851"/>
      </w:tabs>
      <w:spacing w:after="120" w:line="240" w:lineRule="auto"/>
      <w:ind w:left="850" w:hanging="425"/>
    </w:pPr>
    <w:rPr>
      <w:rFonts w:ascii="Arial" w:eastAsia="Times New Roman" w:hAnsi="Arial" w:cs="Arial"/>
      <w:szCs w:val="24"/>
      <w:lang w:val="en-US"/>
    </w:rPr>
  </w:style>
  <w:style w:type="paragraph" w:styleId="BodyText3">
    <w:name w:val="Body Text 3"/>
    <w:basedOn w:val="Normal"/>
    <w:link w:val="BodyText3Char"/>
    <w:semiHidden/>
    <w:rsid w:val="00BE1D66"/>
    <w:pPr>
      <w:spacing w:after="120" w:line="240" w:lineRule="auto"/>
    </w:pPr>
    <w:rPr>
      <w:rFonts w:ascii="Lucida Sans Unicode" w:eastAsia="Times New Roman" w:hAnsi="Lucida Sans Unicode" w:cs="Times New Roman"/>
      <w:i/>
      <w:iCs/>
      <w:sz w:val="20"/>
      <w:szCs w:val="16"/>
    </w:rPr>
  </w:style>
  <w:style w:type="character" w:customStyle="1" w:styleId="BodyText3Char">
    <w:name w:val="Body Text 3 Char"/>
    <w:basedOn w:val="DefaultParagraphFont"/>
    <w:link w:val="BodyText3"/>
    <w:semiHidden/>
    <w:rsid w:val="00BE1D66"/>
    <w:rPr>
      <w:rFonts w:ascii="Lucida Sans Unicode" w:eastAsia="Times New Roman" w:hAnsi="Lucida Sans Unicode" w:cs="Times New Roman"/>
      <w:i/>
      <w:iCs/>
      <w:sz w:val="20"/>
      <w:szCs w:val="16"/>
    </w:rPr>
  </w:style>
  <w:style w:type="paragraph" w:styleId="BalloonText">
    <w:name w:val="Balloon Text"/>
    <w:basedOn w:val="Normal"/>
    <w:link w:val="BalloonTextChar"/>
    <w:semiHidden/>
    <w:rsid w:val="00BE1D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1D66"/>
    <w:rPr>
      <w:rFonts w:ascii="Tahoma" w:eastAsia="Times New Roman" w:hAnsi="Tahoma" w:cs="Tahoma"/>
      <w:sz w:val="16"/>
      <w:szCs w:val="16"/>
    </w:rPr>
  </w:style>
  <w:style w:type="paragraph" w:customStyle="1" w:styleId="Bullets">
    <w:name w:val="Bullets"/>
    <w:basedOn w:val="Normal"/>
    <w:rsid w:val="00BE1D66"/>
    <w:pPr>
      <w:numPr>
        <w:numId w:val="4"/>
      </w:numPr>
      <w:spacing w:before="120" w:after="120" w:line="240" w:lineRule="auto"/>
      <w:jc w:val="both"/>
    </w:pPr>
    <w:rPr>
      <w:rFonts w:ascii="Lucida Sans Unicode" w:eastAsia="Times New Roman" w:hAnsi="Lucida Sans Unicode" w:cs="Times New Roman"/>
      <w:noProof/>
      <w:szCs w:val="20"/>
    </w:rPr>
  </w:style>
  <w:style w:type="paragraph" w:styleId="ListBullet2">
    <w:name w:val="List Bullet 2"/>
    <w:basedOn w:val="Normal"/>
    <w:semiHidden/>
    <w:rsid w:val="00BE1D66"/>
    <w:pPr>
      <w:numPr>
        <w:numId w:val="1"/>
      </w:numPr>
      <w:spacing w:after="0" w:line="240" w:lineRule="auto"/>
    </w:pPr>
    <w:rPr>
      <w:rFonts w:ascii="Lucida Sans Unicode" w:eastAsia="Times New Roman" w:hAnsi="Lucida Sans Unicode" w:cs="Times New Roman"/>
      <w:sz w:val="20"/>
      <w:szCs w:val="24"/>
    </w:rPr>
  </w:style>
  <w:style w:type="paragraph" w:styleId="ListBullet3">
    <w:name w:val="List Bullet 3"/>
    <w:basedOn w:val="Normal"/>
    <w:semiHidden/>
    <w:rsid w:val="00BE1D66"/>
    <w:pPr>
      <w:numPr>
        <w:numId w:val="2"/>
      </w:numPr>
      <w:spacing w:after="0" w:line="240" w:lineRule="auto"/>
    </w:pPr>
    <w:rPr>
      <w:rFonts w:ascii="Lucida Sans Unicode" w:eastAsia="Times New Roman" w:hAnsi="Lucida Sans Unicode" w:cs="Times New Roman"/>
      <w:sz w:val="20"/>
      <w:szCs w:val="24"/>
    </w:rPr>
  </w:style>
  <w:style w:type="paragraph" w:styleId="ListBullet4">
    <w:name w:val="List Bullet 4"/>
    <w:basedOn w:val="Normal"/>
    <w:semiHidden/>
    <w:rsid w:val="00BE1D66"/>
    <w:pPr>
      <w:numPr>
        <w:numId w:val="3"/>
      </w:numPr>
      <w:spacing w:after="0" w:line="240" w:lineRule="auto"/>
    </w:pPr>
    <w:rPr>
      <w:rFonts w:ascii="Lucida Sans Unicode" w:eastAsia="Times New Roman" w:hAnsi="Lucida Sans Unicode" w:cs="Times New Roman"/>
      <w:sz w:val="20"/>
      <w:szCs w:val="24"/>
    </w:rPr>
  </w:style>
  <w:style w:type="character" w:styleId="FollowedHyperlink">
    <w:name w:val="FollowedHyperlink"/>
    <w:semiHidden/>
    <w:rsid w:val="00BE1D66"/>
    <w:rPr>
      <w:color w:val="800080"/>
      <w:u w:val="single"/>
    </w:rPr>
  </w:style>
  <w:style w:type="paragraph" w:styleId="NormalWeb">
    <w:name w:val="Normal (Web)"/>
    <w:basedOn w:val="Normal"/>
    <w:uiPriority w:val="99"/>
    <w:semiHidden/>
    <w:rsid w:val="00BE1D6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BE1D66"/>
    <w:rPr>
      <w:b/>
      <w:bCs/>
    </w:rPr>
  </w:style>
  <w:style w:type="paragraph" w:styleId="BodyTextIndent3">
    <w:name w:val="Body Text Indent 3"/>
    <w:basedOn w:val="Normal"/>
    <w:link w:val="BodyTextIndent3Char"/>
    <w:semiHidden/>
    <w:rsid w:val="00BE1D66"/>
    <w:pPr>
      <w:spacing w:before="50" w:after="120" w:line="240" w:lineRule="auto"/>
      <w:ind w:left="357" w:hanging="357"/>
      <w:jc w:val="both"/>
    </w:pPr>
    <w:rPr>
      <w:rFonts w:ascii="Lucida Sans Unicode" w:eastAsia="Times New Roman" w:hAnsi="Lucida Sans Unicode" w:cs="Arial"/>
      <w:sz w:val="20"/>
      <w:szCs w:val="20"/>
    </w:rPr>
  </w:style>
  <w:style w:type="character" w:customStyle="1" w:styleId="BodyTextIndent3Char">
    <w:name w:val="Body Text Indent 3 Char"/>
    <w:basedOn w:val="DefaultParagraphFont"/>
    <w:link w:val="BodyTextIndent3"/>
    <w:semiHidden/>
    <w:rsid w:val="00BE1D66"/>
    <w:rPr>
      <w:rFonts w:ascii="Lucida Sans Unicode" w:eastAsia="Times New Roman" w:hAnsi="Lucida Sans Unicode" w:cs="Arial"/>
      <w:sz w:val="20"/>
      <w:szCs w:val="20"/>
    </w:rPr>
  </w:style>
  <w:style w:type="paragraph" w:styleId="Caption">
    <w:name w:val="caption"/>
    <w:basedOn w:val="Normal"/>
    <w:next w:val="Normal"/>
    <w:qFormat/>
    <w:rsid w:val="00BE1D66"/>
    <w:pPr>
      <w:autoSpaceDE w:val="0"/>
      <w:autoSpaceDN w:val="0"/>
      <w:adjustRightInd w:val="0"/>
      <w:spacing w:after="0" w:line="240" w:lineRule="auto"/>
    </w:pPr>
    <w:rPr>
      <w:rFonts w:ascii="Lucida Sans Unicode" w:eastAsia="Times New Roman" w:hAnsi="Lucida Sans Unicode" w:cs="Times New Roman"/>
      <w:b/>
      <w:bCs/>
      <w:sz w:val="52"/>
      <w:szCs w:val="24"/>
    </w:rPr>
  </w:style>
  <w:style w:type="paragraph" w:styleId="TOC1">
    <w:name w:val="toc 1"/>
    <w:basedOn w:val="Normal"/>
    <w:next w:val="Normal"/>
    <w:autoRedefine/>
    <w:uiPriority w:val="39"/>
    <w:rsid w:val="00BE1D66"/>
    <w:pPr>
      <w:tabs>
        <w:tab w:val="left" w:pos="1418"/>
        <w:tab w:val="right" w:leader="dot" w:pos="9628"/>
      </w:tabs>
      <w:spacing w:before="120" w:after="0" w:line="240" w:lineRule="exact"/>
      <w:ind w:left="1418" w:hanging="1418"/>
    </w:pPr>
    <w:rPr>
      <w:rFonts w:ascii="Lucida Sans Unicode" w:eastAsia="Times New Roman" w:hAnsi="Lucida Sans Unicode" w:cs="Times New Roman"/>
      <w:b/>
      <w:bCs/>
      <w:noProof/>
      <w:sz w:val="20"/>
      <w:szCs w:val="36"/>
    </w:rPr>
  </w:style>
  <w:style w:type="paragraph" w:styleId="TOC2">
    <w:name w:val="toc 2"/>
    <w:basedOn w:val="Normal"/>
    <w:next w:val="Normal"/>
    <w:autoRedefine/>
    <w:uiPriority w:val="39"/>
    <w:rsid w:val="00BE1D66"/>
    <w:pPr>
      <w:tabs>
        <w:tab w:val="right" w:leader="dot" w:pos="9628"/>
      </w:tabs>
      <w:spacing w:after="0" w:line="240" w:lineRule="auto"/>
      <w:ind w:left="1418"/>
    </w:pPr>
    <w:rPr>
      <w:rFonts w:ascii="Arial" w:eastAsia="Times New Roman" w:hAnsi="Arial" w:cs="Arial"/>
      <w:noProof/>
      <w:sz w:val="20"/>
      <w:lang w:eastAsia="en-GB"/>
    </w:rPr>
  </w:style>
  <w:style w:type="paragraph" w:styleId="TOC3">
    <w:name w:val="toc 3"/>
    <w:basedOn w:val="Normal"/>
    <w:next w:val="Normal"/>
    <w:autoRedefine/>
    <w:uiPriority w:val="39"/>
    <w:rsid w:val="00BE1D66"/>
    <w:pPr>
      <w:tabs>
        <w:tab w:val="left" w:pos="2268"/>
        <w:tab w:val="right" w:leader="dot" w:pos="9628"/>
      </w:tabs>
      <w:spacing w:after="0" w:line="240" w:lineRule="auto"/>
      <w:ind w:left="2127" w:hanging="284"/>
    </w:pPr>
    <w:rPr>
      <w:rFonts w:ascii="Arial" w:eastAsia="Times New Roman" w:hAnsi="Arial" w:cs="Arial"/>
      <w:noProof/>
      <w:sz w:val="20"/>
      <w:szCs w:val="24"/>
      <w:lang w:val="en-US"/>
    </w:rPr>
  </w:style>
  <w:style w:type="paragraph" w:styleId="TOC4">
    <w:name w:val="toc 4"/>
    <w:basedOn w:val="Normal"/>
    <w:next w:val="Normal"/>
    <w:autoRedefine/>
    <w:uiPriority w:val="39"/>
    <w:rsid w:val="00BE1D66"/>
    <w:pPr>
      <w:spacing w:after="0" w:line="240" w:lineRule="auto"/>
      <w:ind w:left="600"/>
    </w:pPr>
    <w:rPr>
      <w:rFonts w:ascii="Lucida Sans Unicode" w:eastAsia="Times New Roman" w:hAnsi="Lucida Sans Unicode" w:cs="Times New Roman"/>
      <w:sz w:val="20"/>
      <w:szCs w:val="24"/>
    </w:rPr>
  </w:style>
  <w:style w:type="paragraph" w:styleId="TOC5">
    <w:name w:val="toc 5"/>
    <w:basedOn w:val="Normal"/>
    <w:next w:val="Normal"/>
    <w:autoRedefine/>
    <w:uiPriority w:val="39"/>
    <w:rsid w:val="00BE1D66"/>
    <w:pPr>
      <w:spacing w:after="0" w:line="240" w:lineRule="auto"/>
      <w:ind w:left="800"/>
    </w:pPr>
    <w:rPr>
      <w:rFonts w:ascii="Lucida Sans Unicode" w:eastAsia="Times New Roman" w:hAnsi="Lucida Sans Unicode" w:cs="Times New Roman"/>
      <w:sz w:val="20"/>
      <w:szCs w:val="24"/>
    </w:rPr>
  </w:style>
  <w:style w:type="paragraph" w:styleId="TOC6">
    <w:name w:val="toc 6"/>
    <w:basedOn w:val="Normal"/>
    <w:next w:val="Normal"/>
    <w:autoRedefine/>
    <w:uiPriority w:val="39"/>
    <w:rsid w:val="00BE1D66"/>
    <w:pPr>
      <w:spacing w:after="0" w:line="240" w:lineRule="auto"/>
      <w:ind w:left="1000"/>
    </w:pPr>
    <w:rPr>
      <w:rFonts w:ascii="Lucida Sans Unicode" w:eastAsia="Times New Roman" w:hAnsi="Lucida Sans Unicode" w:cs="Times New Roman"/>
      <w:sz w:val="20"/>
      <w:szCs w:val="24"/>
    </w:rPr>
  </w:style>
  <w:style w:type="paragraph" w:styleId="TOC7">
    <w:name w:val="toc 7"/>
    <w:basedOn w:val="Normal"/>
    <w:next w:val="Normal"/>
    <w:autoRedefine/>
    <w:uiPriority w:val="39"/>
    <w:rsid w:val="00BE1D66"/>
    <w:pPr>
      <w:spacing w:after="0" w:line="240" w:lineRule="auto"/>
      <w:ind w:left="1200"/>
    </w:pPr>
    <w:rPr>
      <w:rFonts w:ascii="Lucida Sans Unicode" w:eastAsia="Times New Roman" w:hAnsi="Lucida Sans Unicode" w:cs="Times New Roman"/>
      <w:sz w:val="20"/>
      <w:szCs w:val="24"/>
    </w:rPr>
  </w:style>
  <w:style w:type="paragraph" w:styleId="TOC8">
    <w:name w:val="toc 8"/>
    <w:basedOn w:val="Normal"/>
    <w:next w:val="Normal"/>
    <w:autoRedefine/>
    <w:uiPriority w:val="39"/>
    <w:rsid w:val="00BE1D66"/>
    <w:pPr>
      <w:spacing w:after="0" w:line="240" w:lineRule="auto"/>
      <w:ind w:left="1400"/>
    </w:pPr>
    <w:rPr>
      <w:rFonts w:ascii="Lucida Sans Unicode" w:eastAsia="Times New Roman" w:hAnsi="Lucida Sans Unicode" w:cs="Times New Roman"/>
      <w:sz w:val="20"/>
      <w:szCs w:val="24"/>
    </w:rPr>
  </w:style>
  <w:style w:type="paragraph" w:styleId="TOC9">
    <w:name w:val="toc 9"/>
    <w:basedOn w:val="Normal"/>
    <w:next w:val="Normal"/>
    <w:autoRedefine/>
    <w:uiPriority w:val="39"/>
    <w:rsid w:val="00BE1D66"/>
    <w:pPr>
      <w:spacing w:after="0" w:line="240" w:lineRule="auto"/>
      <w:ind w:left="1600"/>
    </w:pPr>
    <w:rPr>
      <w:rFonts w:ascii="Lucida Sans Unicode" w:eastAsia="Times New Roman" w:hAnsi="Lucida Sans Unicode" w:cs="Times New Roman"/>
      <w:sz w:val="20"/>
      <w:szCs w:val="24"/>
    </w:rPr>
  </w:style>
  <w:style w:type="paragraph" w:styleId="EndnoteText">
    <w:name w:val="endnote text"/>
    <w:basedOn w:val="Normal"/>
    <w:link w:val="EndnoteTextChar"/>
    <w:uiPriority w:val="99"/>
    <w:semiHidden/>
    <w:rsid w:val="00BE1D66"/>
    <w:pPr>
      <w:spacing w:after="0" w:line="240" w:lineRule="auto"/>
    </w:pPr>
    <w:rPr>
      <w:rFonts w:ascii="Lucida Sans Unicode" w:eastAsia="Times New Roman" w:hAnsi="Lucida Sans Unicode" w:cs="Times New Roman"/>
      <w:sz w:val="20"/>
      <w:szCs w:val="20"/>
    </w:rPr>
  </w:style>
  <w:style w:type="character" w:customStyle="1" w:styleId="EndnoteTextChar">
    <w:name w:val="Endnote Text Char"/>
    <w:basedOn w:val="DefaultParagraphFont"/>
    <w:link w:val="EndnoteText"/>
    <w:uiPriority w:val="99"/>
    <w:semiHidden/>
    <w:rsid w:val="00BE1D66"/>
    <w:rPr>
      <w:rFonts w:ascii="Lucida Sans Unicode" w:eastAsia="Times New Roman" w:hAnsi="Lucida Sans Unicode" w:cs="Times New Roman"/>
      <w:sz w:val="20"/>
      <w:szCs w:val="20"/>
    </w:rPr>
  </w:style>
  <w:style w:type="character" w:customStyle="1" w:styleId="secondtitle">
    <w:name w:val="secondtitle"/>
    <w:basedOn w:val="DefaultParagraphFont"/>
    <w:rsid w:val="00BE1D66"/>
  </w:style>
  <w:style w:type="paragraph" w:styleId="BodyText2">
    <w:name w:val="Body Text 2"/>
    <w:basedOn w:val="Normal"/>
    <w:link w:val="BodyText2Char"/>
    <w:semiHidden/>
    <w:rsid w:val="00BE1D66"/>
    <w:pPr>
      <w:spacing w:after="0" w:line="240" w:lineRule="auto"/>
    </w:pPr>
    <w:rPr>
      <w:rFonts w:ascii="Lucida Sans Unicode" w:eastAsia="Times New Roman" w:hAnsi="Lucida Sans Unicode" w:cs="Lucida Sans Unicode"/>
      <w:i/>
      <w:iCs/>
      <w:color w:val="FF0000"/>
      <w:sz w:val="20"/>
      <w:szCs w:val="24"/>
    </w:rPr>
  </w:style>
  <w:style w:type="character" w:customStyle="1" w:styleId="BodyText2Char">
    <w:name w:val="Body Text 2 Char"/>
    <w:basedOn w:val="DefaultParagraphFont"/>
    <w:link w:val="BodyText2"/>
    <w:semiHidden/>
    <w:rsid w:val="00BE1D66"/>
    <w:rPr>
      <w:rFonts w:ascii="Lucida Sans Unicode" w:eastAsia="Times New Roman" w:hAnsi="Lucida Sans Unicode" w:cs="Lucida Sans Unicode"/>
      <w:i/>
      <w:iCs/>
      <w:color w:val="FF0000"/>
      <w:sz w:val="20"/>
      <w:szCs w:val="24"/>
    </w:rPr>
  </w:style>
  <w:style w:type="paragraph" w:styleId="BlockText">
    <w:name w:val="Block Text"/>
    <w:basedOn w:val="Normal"/>
    <w:semiHidden/>
    <w:rsid w:val="00BE1D66"/>
    <w:pPr>
      <w:pBdr>
        <w:top w:val="single" w:sz="4" w:space="1" w:color="auto"/>
        <w:left w:val="single" w:sz="4" w:space="29" w:color="auto"/>
        <w:bottom w:val="single" w:sz="4" w:space="1" w:color="auto"/>
        <w:right w:val="single" w:sz="4" w:space="29" w:color="auto"/>
        <w:between w:val="single" w:sz="4" w:space="1" w:color="auto"/>
        <w:bar w:val="single" w:sz="4" w:color="auto"/>
      </w:pBdr>
      <w:spacing w:after="0" w:line="240" w:lineRule="auto"/>
      <w:ind w:left="567" w:right="567"/>
    </w:pPr>
    <w:rPr>
      <w:rFonts w:ascii="Lucida Sans Unicode" w:eastAsia="Times New Roman" w:hAnsi="Lucida Sans Unicode" w:cs="Times New Roman"/>
      <w:sz w:val="20"/>
      <w:szCs w:val="24"/>
      <w:lang w:val="en-US"/>
    </w:rPr>
  </w:style>
  <w:style w:type="paragraph" w:styleId="BodyTextIndent">
    <w:name w:val="Body Text Indent"/>
    <w:basedOn w:val="Normal"/>
    <w:link w:val="BodyTextIndentChar"/>
    <w:semiHidden/>
    <w:rsid w:val="00BE1D66"/>
    <w:pPr>
      <w:spacing w:before="120" w:after="120" w:line="240" w:lineRule="auto"/>
      <w:ind w:left="426" w:hanging="426"/>
    </w:pPr>
    <w:rPr>
      <w:rFonts w:ascii="Lucida Sans Unicode" w:eastAsia="Times New Roman" w:hAnsi="Lucida Sans Unicode" w:cs="Times New Roman"/>
      <w:sz w:val="20"/>
      <w:szCs w:val="24"/>
      <w:lang w:val="en-US"/>
    </w:rPr>
  </w:style>
  <w:style w:type="character" w:customStyle="1" w:styleId="BodyTextIndentChar">
    <w:name w:val="Body Text Indent Char"/>
    <w:basedOn w:val="DefaultParagraphFont"/>
    <w:link w:val="BodyTextIndent"/>
    <w:semiHidden/>
    <w:rsid w:val="00BE1D66"/>
    <w:rPr>
      <w:rFonts w:ascii="Lucida Sans Unicode" w:eastAsia="Times New Roman" w:hAnsi="Lucida Sans Unicode" w:cs="Times New Roman"/>
      <w:sz w:val="20"/>
      <w:szCs w:val="24"/>
      <w:lang w:val="en-US"/>
    </w:rPr>
  </w:style>
  <w:style w:type="character" w:customStyle="1" w:styleId="bodyxsmall">
    <w:name w:val="bodyxsmall"/>
    <w:basedOn w:val="DefaultParagraphFont"/>
    <w:rsid w:val="00BE1D66"/>
  </w:style>
  <w:style w:type="character" w:styleId="Emphasis">
    <w:name w:val="Emphasis"/>
    <w:qFormat/>
    <w:rsid w:val="00BE1D66"/>
    <w:rPr>
      <w:i/>
      <w:iCs/>
    </w:rPr>
  </w:style>
  <w:style w:type="character" w:customStyle="1" w:styleId="vcard">
    <w:name w:val="vcard"/>
    <w:basedOn w:val="DefaultParagraphFont"/>
    <w:rsid w:val="00BE1D66"/>
  </w:style>
  <w:style w:type="character" w:customStyle="1" w:styleId="tel">
    <w:name w:val="tel"/>
    <w:basedOn w:val="DefaultParagraphFont"/>
    <w:rsid w:val="00BE1D66"/>
  </w:style>
  <w:style w:type="character" w:customStyle="1" w:styleId="email">
    <w:name w:val="email"/>
    <w:basedOn w:val="DefaultParagraphFont"/>
    <w:rsid w:val="00BE1D66"/>
  </w:style>
  <w:style w:type="paragraph" w:styleId="BodyTextIndent2">
    <w:name w:val="Body Text Indent 2"/>
    <w:basedOn w:val="Normal"/>
    <w:link w:val="BodyTextIndent2Char"/>
    <w:semiHidden/>
    <w:rsid w:val="00BE1D66"/>
    <w:pPr>
      <w:spacing w:before="120" w:after="120" w:line="240" w:lineRule="auto"/>
      <w:ind w:left="567" w:hanging="567"/>
    </w:pPr>
    <w:rPr>
      <w:rFonts w:ascii="Lucida Sans Unicode" w:eastAsia="Times New Roman" w:hAnsi="Lucida Sans Unicode" w:cs="Times New Roman"/>
      <w:sz w:val="20"/>
      <w:szCs w:val="24"/>
      <w:lang w:val="en-US"/>
    </w:rPr>
  </w:style>
  <w:style w:type="character" w:customStyle="1" w:styleId="BodyTextIndent2Char">
    <w:name w:val="Body Text Indent 2 Char"/>
    <w:basedOn w:val="DefaultParagraphFont"/>
    <w:link w:val="BodyTextIndent2"/>
    <w:semiHidden/>
    <w:rsid w:val="00BE1D66"/>
    <w:rPr>
      <w:rFonts w:ascii="Lucida Sans Unicode" w:eastAsia="Times New Roman" w:hAnsi="Lucida Sans Unicode" w:cs="Times New Roman"/>
      <w:sz w:val="20"/>
      <w:szCs w:val="24"/>
      <w:lang w:val="en-US"/>
    </w:rPr>
  </w:style>
  <w:style w:type="character" w:styleId="HTMLAcronym">
    <w:name w:val="HTML Acronym"/>
    <w:basedOn w:val="DefaultParagraphFont"/>
    <w:semiHidden/>
    <w:rsid w:val="00BE1D66"/>
  </w:style>
  <w:style w:type="paragraph" w:styleId="Index1">
    <w:name w:val="index 1"/>
    <w:basedOn w:val="Normal"/>
    <w:next w:val="Normal"/>
    <w:autoRedefine/>
    <w:semiHidden/>
    <w:rsid w:val="00BE1D66"/>
    <w:pPr>
      <w:tabs>
        <w:tab w:val="right" w:leader="dot" w:pos="4449"/>
      </w:tabs>
      <w:spacing w:after="0" w:line="240" w:lineRule="auto"/>
      <w:ind w:left="200" w:hanging="200"/>
    </w:pPr>
    <w:rPr>
      <w:rFonts w:ascii="Lucida Sans Unicode" w:eastAsia="Times New Roman" w:hAnsi="Lucida Sans Unicode" w:cs="Lucida Sans Unicode"/>
      <w:noProof/>
      <w:sz w:val="20"/>
      <w:szCs w:val="24"/>
      <w:lang w:val="en-US"/>
    </w:rPr>
  </w:style>
  <w:style w:type="character" w:styleId="FootnoteReference">
    <w:name w:val="footnote reference"/>
    <w:semiHidden/>
    <w:rsid w:val="00BE1D66"/>
    <w:rPr>
      <w:vertAlign w:val="superscript"/>
    </w:rPr>
  </w:style>
  <w:style w:type="paragraph" w:styleId="FootnoteText">
    <w:name w:val="footnote text"/>
    <w:basedOn w:val="Normal"/>
    <w:link w:val="FootnoteTextChar"/>
    <w:semiHidden/>
    <w:rsid w:val="00BE1D66"/>
    <w:pPr>
      <w:spacing w:after="0" w:line="240" w:lineRule="auto"/>
    </w:pPr>
    <w:rPr>
      <w:rFonts w:ascii="Lucida Sans Unicode" w:eastAsia="Times New Roman" w:hAnsi="Lucida Sans Unicode" w:cs="Times New Roman"/>
      <w:sz w:val="20"/>
      <w:szCs w:val="20"/>
    </w:rPr>
  </w:style>
  <w:style w:type="character" w:customStyle="1" w:styleId="FootnoteTextChar">
    <w:name w:val="Footnote Text Char"/>
    <w:basedOn w:val="DefaultParagraphFont"/>
    <w:link w:val="FootnoteText"/>
    <w:semiHidden/>
    <w:rsid w:val="00BE1D66"/>
    <w:rPr>
      <w:rFonts w:ascii="Lucida Sans Unicode" w:eastAsia="Times New Roman" w:hAnsi="Lucida Sans Unicode" w:cs="Times New Roman"/>
      <w:sz w:val="20"/>
      <w:szCs w:val="20"/>
    </w:rPr>
  </w:style>
  <w:style w:type="paragraph" w:styleId="Title">
    <w:name w:val="Title"/>
    <w:basedOn w:val="Normal"/>
    <w:link w:val="TitleChar"/>
    <w:qFormat/>
    <w:rsid w:val="00BE1D66"/>
    <w:pPr>
      <w:spacing w:after="0" w:line="240" w:lineRule="auto"/>
      <w:jc w:val="center"/>
    </w:pPr>
    <w:rPr>
      <w:rFonts w:ascii="Lucida Sans Unicode" w:eastAsia="Times New Roman" w:hAnsi="Lucida Sans Unicode" w:cs="Lucida Sans Unicode"/>
      <w:b/>
      <w:bCs/>
      <w:sz w:val="24"/>
      <w:szCs w:val="24"/>
    </w:rPr>
  </w:style>
  <w:style w:type="character" w:customStyle="1" w:styleId="TitleChar">
    <w:name w:val="Title Char"/>
    <w:basedOn w:val="DefaultParagraphFont"/>
    <w:link w:val="Title"/>
    <w:rsid w:val="00BE1D66"/>
    <w:rPr>
      <w:rFonts w:ascii="Lucida Sans Unicode" w:eastAsia="Times New Roman" w:hAnsi="Lucida Sans Unicode" w:cs="Lucida Sans Unicode"/>
      <w:b/>
      <w:bCs/>
      <w:sz w:val="24"/>
      <w:szCs w:val="24"/>
    </w:rPr>
  </w:style>
  <w:style w:type="paragraph" w:customStyle="1" w:styleId="Default">
    <w:name w:val="Default"/>
    <w:rsid w:val="00BE1D6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E1D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BE1D66"/>
    <w:rPr>
      <w:b/>
      <w:bCs/>
      <w:smallCaps/>
      <w:spacing w:val="5"/>
    </w:rPr>
  </w:style>
  <w:style w:type="character" w:customStyle="1" w:styleId="apple-converted-space">
    <w:name w:val="apple-converted-space"/>
    <w:basedOn w:val="DefaultParagraphFont"/>
    <w:rsid w:val="00BE1D66"/>
  </w:style>
  <w:style w:type="character" w:styleId="EndnoteReference">
    <w:name w:val="endnote reference"/>
    <w:uiPriority w:val="99"/>
    <w:semiHidden/>
    <w:unhideWhenUsed/>
    <w:rsid w:val="00BE1D66"/>
    <w:rPr>
      <w:vertAlign w:val="superscript"/>
    </w:rPr>
  </w:style>
  <w:style w:type="paragraph" w:styleId="ListParagraph">
    <w:name w:val="List Paragraph"/>
    <w:basedOn w:val="Normal"/>
    <w:uiPriority w:val="34"/>
    <w:qFormat/>
    <w:rsid w:val="00BE1D66"/>
    <w:pPr>
      <w:spacing w:after="0" w:line="240" w:lineRule="auto"/>
      <w:ind w:left="720"/>
      <w:contextualSpacing/>
    </w:pPr>
    <w:rPr>
      <w:rFonts w:ascii="Lucida Sans Unicode" w:eastAsia="Times New Roman" w:hAnsi="Lucida Sans Unicode" w:cs="Times New Roman"/>
      <w:szCs w:val="24"/>
    </w:rPr>
  </w:style>
  <w:style w:type="paragraph" w:styleId="TOCHeading">
    <w:name w:val="TOC Heading"/>
    <w:basedOn w:val="Heading1"/>
    <w:next w:val="Normal"/>
    <w:uiPriority w:val="39"/>
    <w:semiHidden/>
    <w:unhideWhenUsed/>
    <w:qFormat/>
    <w:rsid w:val="00BE1D66"/>
    <w:pPr>
      <w:keepLines/>
      <w:spacing w:before="480" w:after="0" w:line="276" w:lineRule="auto"/>
      <w:outlineLvl w:val="9"/>
    </w:pPr>
    <w:rPr>
      <w:rFonts w:ascii="Cambria" w:eastAsia="MS Gothic" w:hAnsi="Cambria" w:cs="Times New Roman"/>
      <w:color w:val="365F91"/>
      <w:szCs w:val="28"/>
      <w:lang w:val="en-US" w:eastAsia="ja-JP"/>
    </w:rPr>
  </w:style>
  <w:style w:type="character" w:customStyle="1" w:styleId="FootnoteCharacters">
    <w:name w:val="Footnote Characters"/>
    <w:rsid w:val="00BE1D66"/>
  </w:style>
  <w:style w:type="character" w:styleId="UnresolvedMention">
    <w:name w:val="Unresolved Mention"/>
    <w:uiPriority w:val="99"/>
    <w:semiHidden/>
    <w:unhideWhenUsed/>
    <w:rsid w:val="00BE1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fcass.gov.uk/grown-ups/parenting-plan.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6B46D1E323045A816D7E4BA307B92" ma:contentTypeVersion="11" ma:contentTypeDescription="Create a new document." ma:contentTypeScope="" ma:versionID="84be3980818d20fca43de9fa41165764">
  <xsd:schema xmlns:xsd="http://www.w3.org/2001/XMLSchema" xmlns:xs="http://www.w3.org/2001/XMLSchema" xmlns:p="http://schemas.microsoft.com/office/2006/metadata/properties" xmlns:ns3="870f81ce-fb04-4d99-ab65-d2f4302caf73" xmlns:ns4="bb42c854-9f2f-40f6-901e-ffb6dd4fc745" targetNamespace="http://schemas.microsoft.com/office/2006/metadata/properties" ma:root="true" ma:fieldsID="6faa823de6f8712326a3072399a5b5cc" ns3:_="" ns4:_="">
    <xsd:import namespace="870f81ce-fb04-4d99-ab65-d2f4302caf73"/>
    <xsd:import namespace="bb42c854-9f2f-40f6-901e-ffb6dd4fc7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81ce-fb04-4d99-ab65-d2f4302ca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2c854-9f2f-40f6-901e-ffb6dd4fc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17B6C-5770-4480-AC5B-295CA6541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BABF3-856B-405E-A389-5698651E7292}">
  <ds:schemaRefs>
    <ds:schemaRef ds:uri="http://schemas.microsoft.com/sharepoint/v3/contenttype/forms"/>
  </ds:schemaRefs>
</ds:datastoreItem>
</file>

<file path=customXml/itemProps3.xml><?xml version="1.0" encoding="utf-8"?>
<ds:datastoreItem xmlns:ds="http://schemas.openxmlformats.org/officeDocument/2006/customXml" ds:itemID="{F1A03030-2B3C-4580-81B1-8601F78B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81ce-fb04-4d99-ab65-d2f4302caf73"/>
    <ds:schemaRef ds:uri="bb42c854-9f2f-40f6-901e-ffb6dd4fc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Coleman</dc:creator>
  <cp:keywords/>
  <dc:description/>
  <cp:lastModifiedBy>The Arts of Change</cp:lastModifiedBy>
  <cp:revision>6</cp:revision>
  <dcterms:created xsi:type="dcterms:W3CDTF">2019-08-01T09:04:00Z</dcterms:created>
  <dcterms:modified xsi:type="dcterms:W3CDTF">2019-08-01T16:50:00Z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0x01010078C6B46D1E323045A816D7E4BA307B92</vt:lpwstr>
  </property>
</Properties>
</file>